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0557E" w14:textId="013309E7" w:rsidR="00B04612" w:rsidRDefault="00B04612" w:rsidP="00B10F46">
      <w:pPr>
        <w:spacing w:after="0"/>
        <w:rPr>
          <w:rFonts w:ascii="Verdana" w:hAnsi="Verdana" w:cs="Arial"/>
          <w:b/>
          <w:color w:val="002060"/>
          <w:sz w:val="36"/>
          <w:szCs w:val="36"/>
          <w:lang w:val="en-GB"/>
        </w:rPr>
      </w:pPr>
      <w:r>
        <w:rPr>
          <w:noProof/>
          <w:lang w:val="lt-LT" w:eastAsia="lt-LT"/>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8">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p>
    <w:p w14:paraId="66B50142" w14:textId="0705B666"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0139D2C6"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w:t>
      </w:r>
      <w:r w:rsidR="004E5366">
        <w:rPr>
          <w:rFonts w:ascii="Verdana" w:hAnsi="Verdana" w:cs="Arial"/>
          <w:sz w:val="20"/>
          <w:szCs w:val="15"/>
          <w:lang w:val="en-GB"/>
        </w:rPr>
        <w:t>sent</w:t>
      </w:r>
      <w:bookmarkStart w:id="0" w:name="_GoBack"/>
      <w:bookmarkEnd w:id="0"/>
      <w:r w:rsidRPr="0072368C">
        <w:rPr>
          <w:rFonts w:ascii="Verdana" w:hAnsi="Verdana" w:cs="Arial"/>
          <w:sz w:val="20"/>
          <w:szCs w:val="15"/>
          <w:lang w:val="en-GB"/>
        </w:rPr>
        <w:t xml:space="preserve"> through the Erasmus+ Coordinator in the sending institution</w:t>
      </w:r>
    </w:p>
    <w:tbl>
      <w:tblPr>
        <w:tblStyle w:val="viesussraas1parykinimas"/>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 xml:space="preserve">Last/family name: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name: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viesussraas1parykinimas"/>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4B9F87EC" w:rsidR="00142D8D" w:rsidRPr="00B24D37" w:rsidRDefault="004E5366" w:rsidP="004E5366">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rPr>
                <w:id w:val="1651936830"/>
                <w:placeholder>
                  <w:docPart w:val="3DDE5D1B77654348A824540354DE46F8"/>
                </w:placeholder>
                <w:text/>
              </w:sdtPr>
              <w:sdtEndPr>
                <w:rPr>
                  <w:rStyle w:val="Numatytasispastraiposriftas"/>
                  <w:rFonts w:ascii="Times New Roman" w:hAnsi="Times New Roman" w:cs="Arial"/>
                  <w:color w:val="FFFFFF" w:themeColor="background1"/>
                  <w:sz w:val="14"/>
                  <w:szCs w:val="16"/>
                  <w:lang w:val="en-GB"/>
                </w:rPr>
              </w:sdtEndPr>
              <w:sdtContent>
                <w:r>
                  <w:rPr>
                    <w:rStyle w:val="Formularfeld"/>
                  </w:rPr>
                  <w:t>Lithuanian Academy of Music and Theatre</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Dokumentoinaosnumeris"/>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rPr>
            <w:id w:val="1246463400"/>
            <w:placeholder>
              <w:docPart w:val="F76D6AAFE81645AEA3DF5CA3F225E0F5"/>
            </w:placeholder>
            <w:text/>
          </w:sdtPr>
          <w:sdtEndPr>
            <w:rPr>
              <w:rStyle w:val="Numatytasispastraiposriftas"/>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142D34BB" w:rsidR="00142D8D" w:rsidRPr="00B24D37" w:rsidRDefault="00142D8D" w:rsidP="00DA071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DA0719">
                  <w:rPr>
                    <w:rStyle w:val="Formularfeld"/>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Dokumentoinaosnumeris"/>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Malgun Gothic Semilight"/>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Malgun Gothic Semilight"/>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Malgun Gothic Semilight"/>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Malgun Gothic Semilight"/>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Malgun Gothic Semilight"/>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szCs w:val="16"/>
            </w:rPr>
            <w:id w:val="2063748317"/>
            <w:showingPlcHdr/>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5A906E3F" w:rsidR="00142D8D" w:rsidRPr="00B24D37" w:rsidRDefault="00DA0719" w:rsidP="00DA071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Pr>
                    <w:rStyle w:val="Formularfeld"/>
                    <w:szCs w:val="16"/>
                  </w:rPr>
                  <w:t xml:space="preserve">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viesussraas1parykinimas"/>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tc>
          <w:tcPr>
            <w:tcW w:w="2528" w:type="dxa"/>
            <w:shd w:val="clear" w:color="auto" w:fill="FFFFFF" w:themeFill="background1"/>
          </w:tcPr>
          <w:p w14:paraId="48224879" w14:textId="6A6A29D6" w:rsidR="00661E31" w:rsidRPr="00DF3B9C" w:rsidRDefault="00661E31" w:rsidP="00485E43">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p>
        </w:tc>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tc>
          <w:tcPr>
            <w:tcW w:w="3477" w:type="dxa"/>
            <w:shd w:val="clear" w:color="auto" w:fill="FFFFFF" w:themeFill="background1"/>
          </w:tcPr>
          <w:p w14:paraId="38202206" w14:textId="6CF9AD92" w:rsidR="00661E31" w:rsidRPr="00586F09" w:rsidRDefault="00661E31"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p>
        </w:tc>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r w:rsidRPr="00DF3B9C">
              <w:rPr>
                <w:rStyle w:val="Formularfeld"/>
                <w:bCs w:val="0"/>
                <w:color w:val="FFFFFF" w:themeColor="background1"/>
              </w:rPr>
              <w:t>Institutional</w:t>
            </w:r>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tc>
          <w:tcPr>
            <w:tcW w:w="2528" w:type="dxa"/>
            <w:tcBorders>
              <w:top w:val="none" w:sz="0" w:space="0" w:color="auto"/>
              <w:bottom w:val="none" w:sz="0" w:space="0" w:color="auto"/>
            </w:tcBorders>
          </w:tcPr>
          <w:p w14:paraId="2CDC7F95" w14:textId="7DBCB018" w:rsidR="00961758" w:rsidRPr="00DF3B9C" w:rsidRDefault="00961758" w:rsidP="00485E4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p>
        </w:tc>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Coordinator</w:t>
            </w:r>
            <w:r w:rsidR="003447F4">
              <w:rPr>
                <w:rStyle w:val="Dokumentoinaosnumeris"/>
                <w:rFonts w:ascii="Verdana" w:hAnsi="Verdana"/>
                <w:b/>
                <w:bCs/>
                <w:color w:val="FFFFFF" w:themeColor="background1"/>
                <w:sz w:val="16"/>
              </w:rPr>
              <w:endnoteReference w:id="3"/>
            </w:r>
            <w:r w:rsidR="00961758" w:rsidRPr="00DF3B9C">
              <w:rPr>
                <w:rStyle w:val="Formularfeld"/>
                <w:b/>
                <w:bCs/>
                <w:color w:val="FFFFFF" w:themeColor="background1"/>
              </w:rPr>
              <w:t>:</w:t>
            </w:r>
          </w:p>
        </w:tc>
        <w:tc>
          <w:tcPr>
            <w:tcW w:w="3477" w:type="dxa"/>
            <w:tcBorders>
              <w:top w:val="none" w:sz="0" w:space="0" w:color="auto"/>
              <w:bottom w:val="none" w:sz="0" w:space="0" w:color="auto"/>
              <w:right w:val="none" w:sz="0" w:space="0" w:color="auto"/>
            </w:tcBorders>
          </w:tcPr>
          <w:p w14:paraId="71E93E84" w14:textId="111546C7" w:rsidR="00961758" w:rsidRPr="00586F09" w:rsidRDefault="00961758" w:rsidP="009D6E11">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p>
        </w:tc>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r w:rsidRPr="00DF3B9C">
              <w:rPr>
                <w:rStyle w:val="Formularfeld"/>
                <w:color w:val="FFFFFF" w:themeColor="background1"/>
              </w:rPr>
              <w:t>Address:</w:t>
            </w:r>
          </w:p>
        </w:tc>
        <w:tc>
          <w:tcPr>
            <w:tcW w:w="2528" w:type="dxa"/>
          </w:tcPr>
          <w:p w14:paraId="70D734A9" w14:textId="72C55FB6" w:rsidR="00961758" w:rsidRPr="00586F09" w:rsidRDefault="00961758" w:rsidP="00485E4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tc>
          <w:tcPr>
            <w:tcW w:w="3477" w:type="dxa"/>
          </w:tcPr>
          <w:p w14:paraId="6BFA9A24" w14:textId="72C5AD4F" w:rsidR="00961758" w:rsidRPr="00586F09" w:rsidRDefault="00961758" w:rsidP="00485E4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tc>
          <w:tcPr>
            <w:tcW w:w="2528" w:type="dxa"/>
            <w:tcBorders>
              <w:top w:val="none" w:sz="0" w:space="0" w:color="auto"/>
              <w:bottom w:val="none" w:sz="0" w:space="0" w:color="auto"/>
            </w:tcBorders>
          </w:tcPr>
          <w:p w14:paraId="4C099D0A" w14:textId="26DDFF47" w:rsidR="00961758" w:rsidRPr="00586F09" w:rsidRDefault="00961758"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p>
        </w:tc>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tc>
          <w:tcPr>
            <w:tcW w:w="3477" w:type="dxa"/>
            <w:tcBorders>
              <w:top w:val="none" w:sz="0" w:space="0" w:color="auto"/>
              <w:bottom w:val="none" w:sz="0" w:space="0" w:color="auto"/>
              <w:right w:val="none" w:sz="0" w:space="0" w:color="auto"/>
            </w:tcBorders>
          </w:tcPr>
          <w:p w14:paraId="7E236318" w14:textId="76664A05" w:rsidR="00961758" w:rsidRPr="00586F09" w:rsidRDefault="00961758" w:rsidP="00485E4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p>
        </w:tc>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viesusspalvinimas1parykinimas"/>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Numatytasispastraiposriftas"/>
              <w:rFonts w:ascii="Times New Roman" w:hAnsi="Times New Roman" w:cs="Arial"/>
              <w:color w:val="2E74B5" w:themeColor="accent1" w:themeShade="BF"/>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36532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365327">
                  <w:rPr>
                    <w:rStyle w:val="Vietosrezervavimoenklotekstas"/>
                    <w:rFonts w:ascii="Verdana" w:hAnsi="Verdana"/>
                    <w:b w:val="0"/>
                    <w:color w:val="auto"/>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Numatytasispastraiposriftas"/>
              <w:rFonts w:ascii="Times New Roman" w:hAnsi="Times New Roman" w:cs="Arial"/>
              <w:color w:val="2E74B5" w:themeColor="accent1" w:themeShade="BF"/>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36532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365327">
                  <w:rPr>
                    <w:rStyle w:val="Vietosrezervavimoenklotekstas"/>
                    <w:rFonts w:ascii="Verdana" w:hAnsi="Verdana"/>
                    <w:b w:val="0"/>
                    <w:color w:val="auto"/>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szCs w:val="16"/>
            </w:rPr>
            <w:id w:val="-1751642058"/>
            <w:showingPlcHdr/>
            <w:text/>
          </w:sdtPr>
          <w:sdtEndPr>
            <w:rPr>
              <w:rStyle w:val="Numatytasispastraiposriftas"/>
              <w:rFonts w:ascii="Times New Roman" w:hAnsi="Times New Roman" w:cs="Arial"/>
              <w:color w:val="2E74B5" w:themeColor="accent1" w:themeShade="BF"/>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365327"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365327">
                  <w:rPr>
                    <w:rStyle w:val="Vietosrezervavimoenklotekstas"/>
                    <w:rFonts w:ascii="Verdana" w:hAnsi="Verdana"/>
                    <w:color w:val="auto"/>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Dokumentoinaosnumeris"/>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szCs w:val="16"/>
            </w:rPr>
            <w:id w:val="-1979604993"/>
            <w:showingPlcHdr/>
            <w:text/>
          </w:sdtPr>
          <w:sdtEndPr>
            <w:rPr>
              <w:rStyle w:val="Numatytasispastraiposriftas"/>
              <w:rFonts w:ascii="Times New Roman" w:hAnsi="Times New Roman" w:cs="Arial"/>
              <w:color w:val="2E74B5" w:themeColor="accent1" w:themeShade="BF"/>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365327"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365327">
                  <w:rPr>
                    <w:rStyle w:val="Vietosrezervavimoenklotekstas"/>
                    <w:rFonts w:ascii="Verdana" w:hAnsi="Verdana"/>
                    <w:color w:val="auto"/>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szCs w:val="16"/>
            </w:rPr>
            <w:id w:val="240224617"/>
            <w:showingPlcHdr/>
            <w:dropDownList>
              <w:listItem w:displayText="Choose an option." w:value="Choose an option."/>
              <w:listItem w:displayText="M" w:value="M"/>
              <w:listItem w:displayText="F" w:value="F"/>
            </w:dropDownList>
          </w:sdtPr>
          <w:sdtEndPr>
            <w:rPr>
              <w:rStyle w:val="Numatytasispastraiposriftas"/>
              <w:rFonts w:ascii="Times New Roman" w:hAnsi="Times New Roman" w:cs="Arial"/>
              <w:color w:val="2E74B5" w:themeColor="accent1" w:themeShade="BF"/>
              <w:sz w:val="24"/>
              <w:lang w:val="en-GB"/>
            </w:rPr>
          </w:sdtEndPr>
          <w:sdtContent>
            <w:tc>
              <w:tcPr>
                <w:tcW w:w="2529" w:type="dxa"/>
                <w:shd w:val="clear" w:color="auto" w:fill="FFFFFF" w:themeFill="background1"/>
              </w:tcPr>
              <w:p w14:paraId="3A903169" w14:textId="77777777" w:rsidR="00757254" w:rsidRPr="00365327"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365327">
                  <w:rPr>
                    <w:rStyle w:val="Vietosrezervavimoenklotekstas"/>
                    <w:rFonts w:ascii="Verdana" w:hAnsi="Verdana"/>
                    <w:color w:val="auto"/>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sz w:val="16"/>
              <w:szCs w:val="16"/>
            </w:rPr>
            <w:id w:val="-169326986"/>
            <w:text/>
          </w:sdtPr>
          <w:sdtEndPr/>
          <w:sdtContent>
            <w:tc>
              <w:tcPr>
                <w:tcW w:w="3480" w:type="dxa"/>
                <w:gridSpan w:val="5"/>
                <w:shd w:val="clear" w:color="auto" w:fill="FFFFFF" w:themeFill="background1"/>
              </w:tcPr>
              <w:p w14:paraId="2D505AAC" w14:textId="4C0EAE62" w:rsidR="00757254" w:rsidRPr="00365327"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365327">
                  <w:rPr>
                    <w:rFonts w:ascii="Verdana" w:hAnsi="Verdana"/>
                    <w:color w:val="auto"/>
                    <w:sz w:val="16"/>
                    <w:szCs w:val="16"/>
                  </w:rPr>
                  <w:t>Phone (</w:t>
                </w:r>
                <w:r w:rsidR="00170385" w:rsidRPr="00365327">
                  <w:rPr>
                    <w:rFonts w:ascii="Verdana" w:hAnsi="Verdana"/>
                    <w:color w:val="auto"/>
                    <w:sz w:val="16"/>
                    <w:szCs w:val="16"/>
                  </w:rPr>
                  <w:t>incl.</w:t>
                </w:r>
                <w:r w:rsidRPr="00365327">
                  <w:rPr>
                    <w:rFonts w:ascii="Verdana" w:hAnsi="Verdana"/>
                    <w:color w:val="auto"/>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365327"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365327">
                  <w:rPr>
                    <w:rFonts w:ascii="Verdana" w:hAnsi="Verdana"/>
                    <w:color w:val="auto"/>
                    <w:sz w:val="16"/>
                    <w:szCs w:val="16"/>
                  </w:rPr>
                  <w:t>Current address</w:t>
                </w:r>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szCs w:val="16"/>
            </w:rPr>
            <w:id w:val="-951329650"/>
            <w:showingPlcHdr/>
            <w:text/>
          </w:sdtPr>
          <w:sdtEndPr>
            <w:rPr>
              <w:rStyle w:val="Numatytasispastraiposriftas"/>
              <w:rFonts w:ascii="Times New Roman" w:hAnsi="Times New Roman" w:cs="Arial"/>
              <w:color w:val="2E74B5" w:themeColor="accent1" w:themeShade="BF"/>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365327"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365327">
                  <w:rPr>
                    <w:rStyle w:val="Vietosrezervavimoenklotekstas"/>
                    <w:rFonts w:ascii="Verdana" w:hAnsi="Verdana"/>
                    <w:color w:val="auto"/>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szCs w:val="16"/>
            </w:rPr>
            <w:id w:val="520282502"/>
            <w:showingPlcHdr/>
            <w:date>
              <w:dateFormat w:val="dd.MM.yyyy"/>
              <w:lid w:val="de-AT"/>
              <w:storeMappedDataAs w:val="dateTime"/>
              <w:calendar w:val="gregorian"/>
            </w:date>
          </w:sdtPr>
          <w:sdtEndPr>
            <w:rPr>
              <w:rStyle w:val="Numatytasispastraiposriftas"/>
              <w:rFonts w:ascii="Times New Roman" w:hAnsi="Times New Roman" w:cs="Arial"/>
              <w:color w:val="2E74B5" w:themeColor="accent1" w:themeShade="BF"/>
              <w:sz w:val="24"/>
              <w:lang w:val="en-GB"/>
            </w:rPr>
          </w:sdtEndPr>
          <w:sdtContent>
            <w:tc>
              <w:tcPr>
                <w:tcW w:w="2529" w:type="dxa"/>
                <w:tcBorders>
                  <w:bottom w:val="single" w:sz="4" w:space="0" w:color="002060"/>
                  <w:right w:val="single" w:sz="4" w:space="0" w:color="002060"/>
                </w:tcBorders>
              </w:tcPr>
              <w:p w14:paraId="5A1FE9FC" w14:textId="77777777" w:rsidR="00B74C31" w:rsidRPr="00365327"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365327">
                  <w:rPr>
                    <w:rStyle w:val="Vietosrezervavimoenklotekstas"/>
                    <w:rFonts w:ascii="Verdana" w:hAnsi="Verdana"/>
                    <w:color w:val="auto"/>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365327"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365327">
                  <w:rPr>
                    <w:rFonts w:ascii="Verdana" w:hAnsi="Verdana"/>
                    <w:color w:val="auto"/>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36532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4"/>
                    <w:szCs w:val="14"/>
                    <w:lang w:val="en-GB"/>
                  </w:rPr>
                </w:pPr>
                <w:r w:rsidRPr="00365327">
                  <w:rPr>
                    <w:rFonts w:ascii="Verdana" w:hAnsi="Verdana"/>
                    <w:color w:val="auto"/>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lastRenderedPageBreak/>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Dokumentoinaosnumeris"/>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365327" w:rsidRDefault="004E5366"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564025218"/>
                <w:text/>
              </w:sdtPr>
              <w:sdtEndPr>
                <w:rPr>
                  <w:rStyle w:val="Numatytasispastraiposriftas"/>
                  <w:rFonts w:ascii="Times New Roman" w:hAnsi="Times New Roman" w:cs="Arial"/>
                  <w:color w:val="2E74B5" w:themeColor="accent1" w:themeShade="BF"/>
                  <w:sz w:val="24"/>
                  <w:szCs w:val="16"/>
                  <w:lang w:val="en-GB"/>
                </w:rPr>
              </w:sdtEndPr>
              <w:sdtContent>
                <w:r w:rsidR="00937D05" w:rsidRPr="00365327">
                  <w:rPr>
                    <w:rStyle w:val="Formularfeld"/>
                  </w:rPr>
                  <w:t>0215 (Music and Performing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Dokumentoinaosnumeris"/>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365327" w:rsidRDefault="004E5366"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535491888"/>
                <w:text/>
              </w:sdtPr>
              <w:sdtEndPr/>
              <w:sdtContent>
                <w:r w:rsidR="00937D05" w:rsidRPr="00365327">
                  <w:rPr>
                    <w:rFonts w:ascii="Verdana" w:hAnsi="Verdana"/>
                    <w:color w:val="auto"/>
                    <w:sz w:val="16"/>
                    <w:szCs w:val="16"/>
                  </w:rPr>
                  <w:t xml:space="preserve"> Study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365327" w:rsidRDefault="004E5366"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396520500"/>
                <w:showingPlcHdr/>
                <w:text/>
              </w:sdtPr>
              <w:sdtEndPr>
                <w:rPr>
                  <w:rStyle w:val="Numatytasispastraiposriftas"/>
                  <w:rFonts w:ascii="Times New Roman" w:hAnsi="Times New Roman" w:cs="Arial"/>
                  <w:color w:val="2E74B5" w:themeColor="accent1" w:themeShade="BF"/>
                  <w:sz w:val="24"/>
                  <w:szCs w:val="16"/>
                  <w:lang w:val="en-GB"/>
                </w:rPr>
              </w:sdtEndPr>
              <w:sdtContent>
                <w:r w:rsidR="00937D05" w:rsidRPr="00365327">
                  <w:rPr>
                    <w:rStyle w:val="Vietosrezervavimoenklotekstas"/>
                    <w:rFonts w:ascii="Verdana" w:hAnsi="Verdana"/>
                    <w:color w:val="auto"/>
                    <w:sz w:val="14"/>
                    <w:szCs w:val="14"/>
                  </w:rPr>
                  <w:t>Principal study subject</w:t>
                </w:r>
              </w:sdtContent>
            </w:sdt>
            <w:r w:rsidR="00937D05" w:rsidRPr="00365327">
              <w:rPr>
                <w:rStyle w:val="Formularfeld"/>
              </w:rPr>
              <w:t xml:space="preserve"> </w:t>
            </w:r>
          </w:p>
        </w:tc>
      </w:tr>
      <w:tr w:rsidR="00502D9C" w:rsidRPr="00B24D37" w14:paraId="43E28D5D" w14:textId="2C5DC81F" w:rsidTr="00B10F46">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365327"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p>
        </w:tc>
        <w:tc>
          <w:tcPr>
            <w:tcW w:w="1440" w:type="dxa"/>
            <w:gridSpan w:val="2"/>
            <w:shd w:val="clear" w:color="auto" w:fill="A6A6A6" w:themeFill="background1" w:themeFillShade="A6"/>
          </w:tcPr>
          <w:p w14:paraId="5BE6E4C0" w14:textId="71EC37A7" w:rsidR="00937D05" w:rsidRPr="00365327"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6"/>
                <w:szCs w:val="16"/>
                <w:lang w:val="en-GB"/>
              </w:rPr>
            </w:pPr>
            <w:r w:rsidRPr="00365327">
              <w:rPr>
                <w:rFonts w:ascii="Verdana" w:hAnsi="Verdana" w:cs="Arial"/>
                <w:b/>
                <w:color w:val="auto"/>
                <w:sz w:val="16"/>
                <w:szCs w:val="16"/>
                <w:lang w:val="en-GB"/>
              </w:rPr>
              <w:t>Study year:</w:t>
            </w:r>
          </w:p>
        </w:tc>
        <w:tc>
          <w:tcPr>
            <w:tcW w:w="810" w:type="dxa"/>
            <w:shd w:val="clear" w:color="auto" w:fill="FFFFFF" w:themeFill="background1"/>
          </w:tcPr>
          <w:p w14:paraId="781C3005" w14:textId="37493113" w:rsidR="00937D05" w:rsidRPr="00365327"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365327">
              <w:rPr>
                <w:rFonts w:ascii="Verdana" w:hAnsi="Verdana" w:cs="Arial"/>
                <w:color w:val="auto"/>
                <w:sz w:val="16"/>
                <w:szCs w:val="16"/>
                <w:lang w:val="en-GB"/>
              </w:rPr>
              <w:t>1</w:t>
            </w:r>
            <w:r w:rsidRPr="00365327">
              <w:rPr>
                <w:rFonts w:ascii="Verdana" w:hAnsi="Verdana" w:cs="Arial"/>
                <w:color w:val="auto"/>
                <w:sz w:val="16"/>
                <w:szCs w:val="16"/>
                <w:vertAlign w:val="superscript"/>
                <w:lang w:val="en-GB"/>
              </w:rPr>
              <w:t>st</w:t>
            </w:r>
            <w:r w:rsidRPr="00365327">
              <w:rPr>
                <w:rFonts w:ascii="Verdana" w:hAnsi="Verdana" w:cs="Arial"/>
                <w:color w:val="auto"/>
                <w:sz w:val="16"/>
                <w:szCs w:val="16"/>
                <w:lang w:val="en-GB"/>
              </w:rPr>
              <w:t xml:space="preserve"> </w:t>
            </w:r>
            <w:sdt>
              <w:sdtPr>
                <w:rPr>
                  <w:rStyle w:val="Formularfeld"/>
                  <w:szCs w:val="16"/>
                </w:rPr>
                <w:id w:val="-1787115885"/>
                <w14:checkbox>
                  <w14:checked w14:val="0"/>
                  <w14:checkedState w14:val="00FE" w14:font="Wingdings"/>
                  <w14:uncheckedState w14:val="2610" w14:font="Malgun Gothic Semilight"/>
                </w14:checkbox>
              </w:sdtPr>
              <w:sdtEndPr>
                <w:rPr>
                  <w:rStyle w:val="Formularfeld"/>
                </w:rPr>
              </w:sdtEndPr>
              <w:sdtContent>
                <w:r w:rsidR="00DC1692" w:rsidRPr="00365327">
                  <w:rPr>
                    <w:rStyle w:val="Formularfeld"/>
                    <w:rFonts w:ascii="MS Gothic" w:eastAsia="MS Gothic" w:hAnsi="MS Gothic" w:cs="MS Gothic" w:hint="eastAsia"/>
                    <w:szCs w:val="16"/>
                  </w:rPr>
                  <w:t>☐</w:t>
                </w:r>
              </w:sdtContent>
            </w:sdt>
          </w:p>
        </w:tc>
        <w:tc>
          <w:tcPr>
            <w:tcW w:w="720" w:type="dxa"/>
            <w:shd w:val="clear" w:color="auto" w:fill="FFFFFF" w:themeFill="background1"/>
          </w:tcPr>
          <w:p w14:paraId="157008B8" w14:textId="2CBBC2B9" w:rsidR="00937D05" w:rsidRPr="00365327"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365327">
              <w:rPr>
                <w:rFonts w:ascii="Verdana" w:hAnsi="Verdana" w:cs="Arial"/>
                <w:color w:val="auto"/>
                <w:sz w:val="16"/>
                <w:szCs w:val="16"/>
                <w:lang w:val="en-GB"/>
              </w:rPr>
              <w:t>2</w:t>
            </w:r>
            <w:r w:rsidRPr="00365327">
              <w:rPr>
                <w:rFonts w:ascii="Verdana" w:hAnsi="Verdana" w:cs="Arial"/>
                <w:color w:val="auto"/>
                <w:sz w:val="16"/>
                <w:szCs w:val="16"/>
                <w:vertAlign w:val="superscript"/>
                <w:lang w:val="en-GB"/>
              </w:rPr>
              <w:t>nd</w:t>
            </w:r>
            <w:r w:rsidRPr="00365327">
              <w:rPr>
                <w:rFonts w:ascii="Verdana" w:hAnsi="Verdana" w:cs="Arial"/>
                <w:color w:val="auto"/>
                <w:sz w:val="16"/>
                <w:szCs w:val="16"/>
                <w:lang w:val="en-GB"/>
              </w:rPr>
              <w:t xml:space="preserve"> </w:t>
            </w:r>
            <w:sdt>
              <w:sdtPr>
                <w:rPr>
                  <w:rStyle w:val="Formularfeld"/>
                  <w:szCs w:val="16"/>
                </w:rPr>
                <w:id w:val="-738484657"/>
                <w14:checkbox>
                  <w14:checked w14:val="1"/>
                  <w14:checkedState w14:val="00FE" w14:font="Wingdings"/>
                  <w14:uncheckedState w14:val="2610" w14:font="Malgun Gothic Semilight"/>
                </w14:checkbox>
              </w:sdtPr>
              <w:sdtEndPr>
                <w:rPr>
                  <w:rStyle w:val="Formularfeld"/>
                </w:rPr>
              </w:sdtEndPr>
              <w:sdtContent>
                <w:r w:rsidR="00365327">
                  <w:rPr>
                    <w:rStyle w:val="Formularfeld"/>
                    <w:szCs w:val="16"/>
                  </w:rPr>
                  <w:sym w:font="Wingdings" w:char="F0FE"/>
                </w:r>
              </w:sdtContent>
            </w:sdt>
          </w:p>
        </w:tc>
        <w:tc>
          <w:tcPr>
            <w:tcW w:w="810" w:type="dxa"/>
            <w:shd w:val="clear" w:color="auto" w:fill="FFFFFF" w:themeFill="background1"/>
          </w:tcPr>
          <w:p w14:paraId="6143D380" w14:textId="0215B291" w:rsidR="00937D05" w:rsidRPr="00365327"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365327">
              <w:rPr>
                <w:rFonts w:ascii="Verdana" w:hAnsi="Verdana" w:cs="Arial"/>
                <w:color w:val="auto"/>
                <w:sz w:val="16"/>
                <w:szCs w:val="16"/>
                <w:lang w:val="en-GB"/>
              </w:rPr>
              <w:t>3</w:t>
            </w:r>
            <w:r w:rsidRPr="00365327">
              <w:rPr>
                <w:rFonts w:ascii="Verdana" w:hAnsi="Verdana" w:cs="Arial"/>
                <w:color w:val="auto"/>
                <w:sz w:val="16"/>
                <w:szCs w:val="16"/>
                <w:vertAlign w:val="superscript"/>
                <w:lang w:val="en-GB"/>
              </w:rPr>
              <w:t>rd</w:t>
            </w:r>
            <w:r w:rsidRPr="00365327">
              <w:rPr>
                <w:rFonts w:ascii="Verdana" w:hAnsi="Verdana" w:cs="Arial"/>
                <w:color w:val="auto"/>
                <w:sz w:val="16"/>
                <w:szCs w:val="16"/>
                <w:lang w:val="en-GB"/>
              </w:rPr>
              <w:t xml:space="preserve"> </w:t>
            </w:r>
            <w:sdt>
              <w:sdtPr>
                <w:rPr>
                  <w:rStyle w:val="Formularfeld"/>
                  <w:szCs w:val="16"/>
                </w:rPr>
                <w:id w:val="-1570115019"/>
                <w14:checkbox>
                  <w14:checked w14:val="0"/>
                  <w14:checkedState w14:val="00FE" w14:font="Wingdings"/>
                  <w14:uncheckedState w14:val="2610" w14:font="Malgun Gothic Semilight"/>
                </w14:checkbox>
              </w:sdtPr>
              <w:sdtEndPr>
                <w:rPr>
                  <w:rStyle w:val="Formularfeld"/>
                </w:rPr>
              </w:sdtEndPr>
              <w:sdtContent>
                <w:r w:rsidRPr="00365327">
                  <w:rPr>
                    <w:rStyle w:val="Formularfeld"/>
                    <w:rFonts w:ascii="MS Gothic" w:eastAsia="MS Gothic" w:hAnsi="MS Gothic" w:cs="MS Gothic" w:hint="eastAsia"/>
                    <w:szCs w:val="16"/>
                  </w:rPr>
                  <w:t>☐</w:t>
                </w:r>
              </w:sdtContent>
            </w:sdt>
          </w:p>
        </w:tc>
        <w:tc>
          <w:tcPr>
            <w:tcW w:w="1114" w:type="dxa"/>
            <w:shd w:val="clear" w:color="auto" w:fill="FFFFFF" w:themeFill="background1"/>
          </w:tcPr>
          <w:p w14:paraId="24D31DBD" w14:textId="4193E1A2" w:rsidR="00937D05" w:rsidRPr="00365327"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365327">
              <w:rPr>
                <w:rFonts w:ascii="Verdana" w:hAnsi="Verdana" w:cs="Arial"/>
                <w:color w:val="auto"/>
                <w:sz w:val="16"/>
                <w:szCs w:val="16"/>
                <w:lang w:val="en-GB"/>
              </w:rPr>
              <w:t>4</w:t>
            </w:r>
            <w:r w:rsidRPr="00365327">
              <w:rPr>
                <w:rFonts w:ascii="Verdana" w:hAnsi="Verdana" w:cs="Arial"/>
                <w:color w:val="auto"/>
                <w:sz w:val="16"/>
                <w:szCs w:val="16"/>
                <w:vertAlign w:val="superscript"/>
                <w:lang w:val="en-GB"/>
              </w:rPr>
              <w:t>th</w:t>
            </w:r>
            <w:r w:rsidRPr="00365327">
              <w:rPr>
                <w:rFonts w:ascii="Verdana" w:hAnsi="Verdana" w:cs="Arial"/>
                <w:color w:val="auto"/>
                <w:sz w:val="16"/>
                <w:szCs w:val="16"/>
                <w:lang w:val="en-GB"/>
              </w:rPr>
              <w:t xml:space="preserve"> </w:t>
            </w:r>
            <w:sdt>
              <w:sdtPr>
                <w:rPr>
                  <w:rStyle w:val="Formularfeld"/>
                  <w:szCs w:val="16"/>
                </w:rPr>
                <w:id w:val="306519711"/>
                <w14:checkbox>
                  <w14:checked w14:val="0"/>
                  <w14:checkedState w14:val="00FE" w14:font="Wingdings"/>
                  <w14:uncheckedState w14:val="2610" w14:font="Malgun Gothic Semilight"/>
                </w14:checkbox>
              </w:sdtPr>
              <w:sdtEndPr>
                <w:rPr>
                  <w:rStyle w:val="Formularfeld"/>
                </w:rPr>
              </w:sdtEndPr>
              <w:sdtContent>
                <w:r w:rsidRPr="00365327">
                  <w:rPr>
                    <w:rStyle w:val="Formularfeld"/>
                    <w:rFonts w:ascii="MS Gothic" w:eastAsia="MS Gothic" w:hAnsi="MS Gothic" w:cs="MS Gothic" w:hint="eastAsia"/>
                    <w:szCs w:val="16"/>
                  </w:rPr>
                  <w:t>☐</w:t>
                </w:r>
              </w:sdtContent>
            </w:sdt>
            <w:r w:rsidRPr="00365327">
              <w:rPr>
                <w:rFonts w:ascii="Verdana" w:hAnsi="Verdana" w:cs="Arial"/>
                <w:color w:val="auto"/>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365327" w:rsidRDefault="004E5366"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692565668"/>
                <w:text/>
              </w:sdtPr>
              <w:sdtEndPr/>
              <w:sdtContent>
                <w:r w:rsidR="00937D05" w:rsidRPr="00365327">
                  <w:rPr>
                    <w:rFonts w:ascii="Verdana" w:hAnsi="Verdana"/>
                    <w:color w:val="auto"/>
                    <w:sz w:val="16"/>
                    <w:szCs w:val="16"/>
                  </w:rPr>
                  <w:t>Number of years</w:t>
                </w:r>
              </w:sdtContent>
            </w:sdt>
            <w:r w:rsidR="00937D05" w:rsidRPr="00365327">
              <w:rPr>
                <w:rFonts w:ascii="Verdana" w:hAnsi="Verdana"/>
                <w:color w:val="auto"/>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viesussraas1parykinimas"/>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Dokumentoinaosnumeris"/>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Numatytasispastraiposriftas"/>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Style w:val="Formularfeld"/>
                    <w:color w:val="FFFFFF" w:themeColor="background1"/>
                  </w:rPr>
                  <w:t>Preferred professor</w:t>
                </w:r>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R</w:t>
                </w:r>
                <w:r w:rsidR="00192F1B" w:rsidRPr="00A914F4">
                  <w:rPr>
                    <w:rStyle w:val="Formularfeld"/>
                    <w:color w:val="FFFFFF" w:themeColor="background1"/>
                  </w:rPr>
                  <w:t xml:space="preserve">eceiving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subject </w:t>
                </w:r>
                <w:r w:rsidRPr="00A914F4">
                  <w:rPr>
                    <w:rStyle w:val="Formularfeld"/>
                    <w:color w:val="FFFFFF" w:themeColor="background1"/>
                  </w:rPr>
                  <w:t>(if any)</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4E5366"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Numatytasispastraiposriftas"/>
                  <w:rFonts w:ascii="Times New Roman" w:hAnsi="Times New Roman" w:cs="Arial"/>
                  <w:sz w:val="24"/>
                  <w:lang w:val="en-GB"/>
                </w:rPr>
              </w:sdtEndPr>
              <w:sdtContent>
                <w:r w:rsidR="00742D66" w:rsidRPr="00A914F4">
                  <w:rPr>
                    <w:rStyle w:val="Formularfeld"/>
                    <w:b w:val="0"/>
                    <w:color w:val="A6A6A6" w:themeColor="background1" w:themeShade="A6"/>
                    <w:szCs w:val="16"/>
                  </w:rPr>
                  <w:t>dd</w:t>
                </w:r>
                <w:r w:rsidR="00742D66" w:rsidRPr="00A914F4">
                  <w:rPr>
                    <w:rStyle w:val="Formularfeld"/>
                    <w:b w:val="0"/>
                    <w:color w:val="A6A6A6" w:themeColor="background1" w:themeShade="A6"/>
                    <w:szCs w:val="16"/>
                    <w:lang w:val="de-AT"/>
                  </w:rPr>
                  <w:t>/mm/</w:t>
                </w:r>
                <w:proofErr w:type="spellStart"/>
                <w:r w:rsidR="00742D66" w:rsidRPr="00A914F4">
                  <w:rPr>
                    <w:rStyle w:val="Formularfeld"/>
                    <w:b w:val="0"/>
                    <w:color w:val="A6A6A6" w:themeColor="background1" w:themeShade="A6"/>
                    <w:szCs w:val="16"/>
                    <w:lang w:val="de-AT"/>
                  </w:rPr>
                  <w:t>yy</w:t>
                </w:r>
                <w:proofErr w:type="spellEnd"/>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4E5366"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Numatytasispastraiposriftas"/>
                  <w:rFonts w:ascii="Times New Roman" w:hAnsi="Times New Roman" w:cs="Arial"/>
                  <w:sz w:val="24"/>
                  <w:lang w:val="en-GB"/>
                </w:rPr>
              </w:sdtEndPr>
              <w:sdtContent>
                <w:proofErr w:type="spellStart"/>
                <w:r w:rsidR="00742D66" w:rsidRPr="00A914F4">
                  <w:rPr>
                    <w:rStyle w:val="Formularfeld"/>
                    <w:color w:val="A6A6A6" w:themeColor="background1" w:themeShade="A6"/>
                    <w:szCs w:val="16"/>
                    <w:lang w:val="de-AT"/>
                  </w:rPr>
                  <w:t>dd</w:t>
                </w:r>
                <w:proofErr w:type="spellEnd"/>
                <w:r w:rsidR="00742D66" w:rsidRPr="00A914F4">
                  <w:rPr>
                    <w:rStyle w:val="Formularfeld"/>
                    <w:color w:val="A6A6A6" w:themeColor="background1" w:themeShade="A6"/>
                    <w:szCs w:val="16"/>
                    <w:lang w:val="de-AT"/>
                  </w:rPr>
                  <w:t>/mm/</w:t>
                </w:r>
                <w:proofErr w:type="spellStart"/>
                <w:r w:rsidR="00742D66" w:rsidRPr="00A914F4">
                  <w:rPr>
                    <w:rStyle w:val="Formularfeld"/>
                    <w:color w:val="A6A6A6" w:themeColor="background1" w:themeShade="A6"/>
                    <w:szCs w:val="16"/>
                    <w:lang w:val="de-AT"/>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BF56A8" w:rsidRDefault="00AF4BE4" w:rsidP="00A24482">
            <w:pPr>
              <w:spacing w:after="120"/>
              <w:ind w:right="34"/>
              <w:jc w:val="left"/>
              <w:rPr>
                <w:rFonts w:ascii="Verdana" w:hAnsi="Verdana" w:cs="Arial"/>
                <w:b w:val="0"/>
                <w:sz w:val="16"/>
                <w:szCs w:val="16"/>
                <w:lang w:val="en-GB"/>
              </w:rPr>
            </w:pPr>
          </w:p>
        </w:tc>
        <w:tc>
          <w:tcPr>
            <w:tcW w:w="1814" w:type="dxa"/>
            <w:shd w:val="clear" w:color="auto" w:fill="FFFFFF" w:themeFill="background1"/>
          </w:tcPr>
          <w:p w14:paraId="2799234C" w14:textId="33375C09" w:rsidR="00AF4BE4" w:rsidRPr="00BF56A8"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417" w:type="dxa"/>
            <w:shd w:val="clear" w:color="auto" w:fill="FFFFFF" w:themeFill="background1"/>
          </w:tcPr>
          <w:p w14:paraId="38EBDC8C" w14:textId="77777777" w:rsidR="00AF4BE4" w:rsidRPr="00BF56A8"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1467" w:type="dxa"/>
            <w:shd w:val="clear" w:color="auto" w:fill="FFFFFF" w:themeFill="background1"/>
          </w:tcPr>
          <w:p w14:paraId="4B78BAB4" w14:textId="77777777" w:rsidR="00AF4BE4" w:rsidRPr="00BF56A8"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3150" w:type="dxa"/>
            <w:shd w:val="clear" w:color="auto" w:fill="FFFFFF" w:themeFill="background1"/>
          </w:tcPr>
          <w:p w14:paraId="719F6F0B" w14:textId="77777777" w:rsidR="00AF4BE4" w:rsidRPr="00BF56A8"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Desired</w:t>
      </w:r>
      <w:proofErr w:type="spellEnd"/>
      <w:r w:rsidRPr="005D3642">
        <w:rPr>
          <w:rFonts w:ascii="Verdana" w:hAnsi="Verdana" w:cs="Arial"/>
          <w:b/>
          <w:color w:val="002060"/>
          <w:sz w:val="20"/>
          <w:lang w:val="de-AT"/>
        </w:rPr>
        <w:t xml:space="preserve"> C</w:t>
      </w:r>
      <w:r w:rsidR="00431D48" w:rsidRPr="005D3642">
        <w:rPr>
          <w:rFonts w:ascii="Verdana" w:hAnsi="Verdana" w:cs="Arial"/>
          <w:b/>
          <w:color w:val="002060"/>
          <w:sz w:val="20"/>
          <w:lang w:val="de-AT"/>
        </w:rPr>
        <w:t xml:space="preserve">ourses at </w:t>
      </w:r>
      <w:proofErr w:type="spellStart"/>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proofErr w:type="spellEnd"/>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proofErr w:type="gramStart"/>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proofErr w:type="spellStart"/>
      <w:proofErr w:type="gramEnd"/>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w:t>
      </w:r>
      <w:proofErr w:type="spellEnd"/>
      <w:r w:rsidR="0066150F" w:rsidRPr="005D3642">
        <w:rPr>
          <w:rFonts w:ascii="Verdana" w:hAnsi="Verdana" w:cs="Arial"/>
          <w:b/>
          <w:color w:val="002060"/>
          <w:sz w:val="18"/>
          <w:szCs w:val="18"/>
          <w:lang w:val="de-AT"/>
        </w:rPr>
        <w:t xml:space="preserve"> Learning Agreement</w:t>
      </w:r>
      <w:r w:rsidR="0054605E" w:rsidRPr="005D3642">
        <w:rPr>
          <w:rFonts w:ascii="Verdana" w:hAnsi="Verdana" w:cs="Arial"/>
          <w:b/>
          <w:color w:val="002060"/>
          <w:sz w:val="18"/>
          <w:szCs w:val="18"/>
          <w:lang w:val="de-AT"/>
        </w:rPr>
        <w:t>)</w:t>
      </w:r>
    </w:p>
    <w:tbl>
      <w:tblPr>
        <w:tblStyle w:val="viesussraas1parykinimas"/>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Dokumentoinaosnumeris"/>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BF56A8"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BF56A8"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BF56A8"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BF56A8"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BF56A8"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BF56A8"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BF56A8"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BF56A8"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BF56A8"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BF56A8"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BF56A8"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BF56A8"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BF56A8"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BF56A8"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BF56A8"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BF56A8"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BF56A8"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BF56A8"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BF56A8"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BF56A8"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BF56A8"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BF56A8"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BF56A8"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BF56A8"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BF56A8" w:rsidRDefault="00431D48" w:rsidP="00B81954">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BF56A8"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BF56A8"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BF56A8"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Total number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Application</w:t>
      </w:r>
      <w:proofErr w:type="spellEnd"/>
      <w:r w:rsidRPr="005D3642">
        <w:rPr>
          <w:rFonts w:ascii="Verdana" w:hAnsi="Verdana" w:cs="Arial"/>
          <w:b/>
          <w:color w:val="002060"/>
          <w:sz w:val="20"/>
          <w:lang w:val="de-AT"/>
        </w:rPr>
        <w:t xml:space="preserve">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1. Recording </w:t>
      </w:r>
      <w:proofErr w:type="spellStart"/>
      <w:r w:rsidRPr="00AB301A">
        <w:rPr>
          <w:rFonts w:ascii="Verdana" w:hAnsi="Verdana" w:cs="Arial"/>
          <w:b/>
          <w:color w:val="002060"/>
          <w:sz w:val="18"/>
          <w:szCs w:val="18"/>
          <w:lang w:val="de-AT"/>
        </w:rPr>
        <w:t>or</w:t>
      </w:r>
      <w:proofErr w:type="spellEnd"/>
      <w:r w:rsidRPr="00AB301A">
        <w:rPr>
          <w:rFonts w:ascii="Verdana" w:hAnsi="Verdana" w:cs="Arial"/>
          <w:b/>
          <w:color w:val="002060"/>
          <w:sz w:val="18"/>
          <w:szCs w:val="18"/>
          <w:lang w:val="de-AT"/>
        </w:rPr>
        <w:t xml:space="preserve"> Portfolio</w:t>
      </w:r>
      <w:r w:rsidR="004D0EDF" w:rsidRPr="00AB301A">
        <w:rPr>
          <w:rFonts w:ascii="Verdana" w:hAnsi="Verdana" w:cs="Arial"/>
          <w:b/>
          <w:color w:val="002060"/>
          <w:sz w:val="18"/>
          <w:szCs w:val="18"/>
          <w:lang w:val="de-AT"/>
        </w:rPr>
        <w:t xml:space="preserve"> </w:t>
      </w:r>
      <w:proofErr w:type="spellStart"/>
      <w:r w:rsidR="004D0EDF" w:rsidRPr="00AB301A">
        <w:rPr>
          <w:rFonts w:ascii="Verdana" w:hAnsi="Verdana" w:cs="Arial"/>
          <w:b/>
          <w:color w:val="002060"/>
          <w:sz w:val="18"/>
          <w:szCs w:val="18"/>
          <w:lang w:val="de-AT"/>
        </w:rPr>
        <w:t>for</w:t>
      </w:r>
      <w:proofErr w:type="spellEnd"/>
      <w:r w:rsidR="004D0EDF" w:rsidRPr="00AB301A">
        <w:rPr>
          <w:rFonts w:ascii="Verdana" w:hAnsi="Verdana" w:cs="Arial"/>
          <w:b/>
          <w:color w:val="002060"/>
          <w:sz w:val="18"/>
          <w:szCs w:val="18"/>
          <w:lang w:val="de-AT"/>
        </w:rPr>
        <w:t xml:space="preserve">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viesussraas1parykinimas"/>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Numatytasispastraiposriftas"/>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BF56A8">
                  <w:rPr>
                    <w:rStyle w:val="Formularfeld"/>
                    <w:b w:val="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viesussraas1parykinimas"/>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Dokumentoinaosnumeris"/>
          <w:rFonts w:ascii="Verdana" w:hAnsi="Verdana" w:cs="Arial"/>
          <w:b/>
          <w:color w:val="002060"/>
          <w:sz w:val="18"/>
          <w:szCs w:val="18"/>
          <w:lang w:val="de-AT"/>
        </w:rPr>
        <w:endnoteReference w:id="9"/>
      </w:r>
    </w:p>
    <w:tbl>
      <w:tblPr>
        <w:tblStyle w:val="viesussraas1parykinimas"/>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viesussraas1parykinimas"/>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Dokumentoinaosnumeris"/>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viesussraas1parykinimas"/>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9B3DFB" w:rsidRDefault="002A4A34" w:rsidP="00C14C7A">
            <w:pPr>
              <w:spacing w:after="120"/>
              <w:ind w:right="34"/>
              <w:jc w:val="left"/>
              <w:rPr>
                <w:rFonts w:ascii="Verdana" w:hAnsi="Verdana" w:cs="Arial"/>
                <w:b w:val="0"/>
                <w:sz w:val="16"/>
                <w:szCs w:val="16"/>
                <w:lang w:val="en-GB"/>
              </w:rPr>
            </w:pPr>
            <w:r w:rsidRPr="009B3DFB">
              <w:rPr>
                <w:rFonts w:ascii="Verdana" w:hAnsi="Verdana" w:cs="Arial"/>
                <w:b w:val="0"/>
                <w:sz w:val="16"/>
                <w:szCs w:val="16"/>
                <w:lang w:val="en-GB"/>
              </w:rPr>
              <w:t xml:space="preserve">1. Language: </w:t>
            </w:r>
            <w:sdt>
              <w:sdtPr>
                <w:rPr>
                  <w:rStyle w:val="Formularfeld"/>
                  <w:szCs w:val="16"/>
                </w:rPr>
                <w:id w:val="652954641"/>
                <w:showingPlcHdr/>
                <w:text/>
              </w:sdtPr>
              <w:sdtEndPr>
                <w:rPr>
                  <w:rStyle w:val="Numatytasispastraiposriftas"/>
                  <w:rFonts w:ascii="Times New Roman" w:hAnsi="Times New Roman" w:cs="Arial"/>
                  <w:sz w:val="24"/>
                  <w:lang w:val="en-GB"/>
                </w:rPr>
              </w:sdtEndPr>
              <w:sdtContent>
                <w:r w:rsidRPr="009B3DFB">
                  <w:rPr>
                    <w:rStyle w:val="Vietosrezervavimoenklotekstas"/>
                    <w:rFonts w:ascii="Verdana" w:hAnsi="Verdana"/>
                    <w:b w:val="0"/>
                    <w:color w:val="auto"/>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Malgun Gothic Semilight"/>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9B3DFB" w:rsidRDefault="002A4A34" w:rsidP="002A4A34">
            <w:pPr>
              <w:spacing w:after="120"/>
              <w:ind w:right="34"/>
              <w:jc w:val="left"/>
              <w:rPr>
                <w:rFonts w:ascii="Verdana" w:hAnsi="Verdana" w:cs="Arial"/>
                <w:b w:val="0"/>
                <w:sz w:val="16"/>
                <w:szCs w:val="16"/>
                <w:lang w:val="en-GB"/>
              </w:rPr>
            </w:pPr>
            <w:r w:rsidRPr="009B3DFB">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Numatytasispastraiposriftas"/>
                  <w:rFonts w:ascii="Times New Roman" w:hAnsi="Times New Roman" w:cs="Arial"/>
                  <w:sz w:val="24"/>
                  <w:lang w:val="en-GB"/>
                </w:rPr>
              </w:sdtEndPr>
              <w:sdtContent>
                <w:r w:rsidRPr="009B3DFB">
                  <w:rPr>
                    <w:rStyle w:val="Vietosrezervavimoenklotekstas"/>
                    <w:rFonts w:ascii="Verdana" w:hAnsi="Verdana"/>
                    <w:b w:val="0"/>
                    <w:color w:val="auto"/>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9B3DFB" w:rsidRDefault="002A4A34" w:rsidP="002A4A34">
            <w:pPr>
              <w:spacing w:after="120"/>
              <w:ind w:right="34"/>
              <w:jc w:val="left"/>
              <w:rPr>
                <w:rFonts w:ascii="Verdana" w:hAnsi="Verdana" w:cs="Arial"/>
                <w:b w:val="0"/>
                <w:sz w:val="16"/>
                <w:szCs w:val="16"/>
                <w:lang w:val="en-GB"/>
              </w:rPr>
            </w:pPr>
            <w:r w:rsidRPr="009B3DFB">
              <w:rPr>
                <w:rFonts w:ascii="Verdana" w:hAnsi="Verdana" w:cs="Arial"/>
                <w:b w:val="0"/>
                <w:sz w:val="16"/>
                <w:szCs w:val="16"/>
                <w:lang w:val="en-GB"/>
              </w:rPr>
              <w:t xml:space="preserve">3. Language: </w:t>
            </w:r>
            <w:sdt>
              <w:sdtPr>
                <w:rPr>
                  <w:rStyle w:val="Formularfeld"/>
                  <w:szCs w:val="16"/>
                </w:rPr>
                <w:id w:val="1525758002"/>
                <w:showingPlcHdr/>
                <w:text/>
              </w:sdtPr>
              <w:sdtEndPr>
                <w:rPr>
                  <w:rStyle w:val="Numatytasispastraiposriftas"/>
                  <w:rFonts w:ascii="Times New Roman" w:hAnsi="Times New Roman" w:cs="Arial"/>
                  <w:sz w:val="24"/>
                  <w:lang w:val="en-GB"/>
                </w:rPr>
              </w:sdtEndPr>
              <w:sdtContent>
                <w:r w:rsidRPr="009B3DFB">
                  <w:rPr>
                    <w:rStyle w:val="Vietosrezervavimoenklotekstas"/>
                    <w:rFonts w:ascii="Verdana" w:hAnsi="Verdana"/>
                    <w:b w:val="0"/>
                    <w:color w:val="auto"/>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Dokumentoinaosnumeris"/>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4E5366"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Malgun Gothic Semilight"/>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viesussraas1parykinimas"/>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Malgun Gothic Semilight"/>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Numatytasispastraiposriftas"/>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802205" w:rsidRDefault="004E5366"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Numatytasispastraiposriftas"/>
                  <w:rFonts w:ascii="Times New Roman" w:hAnsi="Times New Roman" w:cs="Arial"/>
                  <w:sz w:val="24"/>
                  <w:szCs w:val="16"/>
                  <w:lang w:val="en-GB"/>
                </w:rPr>
              </w:sdtEndPr>
              <w:sdtContent>
                <w:r w:rsidR="00011FFC" w:rsidRPr="00802205">
                  <w:rPr>
                    <w:rStyle w:val="Vietosrezervavimoenklotekstas"/>
                    <w:rFonts w:ascii="Verdana" w:hAnsi="Verdana"/>
                    <w:color w:val="auto"/>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802205" w:rsidRDefault="004E5366"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Numatytasispastraiposriftas"/>
                  <w:rFonts w:ascii="Times New Roman" w:hAnsi="Times New Roman" w:cs="Arial"/>
                  <w:sz w:val="24"/>
                  <w:szCs w:val="16"/>
                  <w:lang w:val="en-GB"/>
                </w:rPr>
              </w:sdtEndPr>
              <w:sdtContent>
                <w:r w:rsidR="00011FFC" w:rsidRPr="00802205">
                  <w:rPr>
                    <w:rStyle w:val="Vietosrezervavimoenklotekstas"/>
                    <w:rFonts w:ascii="Verdana" w:hAnsi="Verdana"/>
                    <w:color w:val="auto"/>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802205" w:rsidRDefault="004E5366"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Numatytasispastraiposriftas"/>
                  <w:rFonts w:ascii="Times New Roman" w:hAnsi="Times New Roman" w:cs="Arial"/>
                  <w:sz w:val="24"/>
                  <w:szCs w:val="16"/>
                  <w:lang w:val="en-GB"/>
                </w:rPr>
              </w:sdtEndPr>
              <w:sdtContent>
                <w:r w:rsidR="00011FFC" w:rsidRPr="00802205">
                  <w:rPr>
                    <w:rStyle w:val="Vietosrezervavimoenklotekstas"/>
                    <w:rFonts w:ascii="Verdana" w:hAnsi="Verdana"/>
                    <w:color w:val="auto"/>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Malgun Gothic Semilight"/>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4E5366"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Numatytasispastraiposriftas"/>
                  <w:rFonts w:ascii="Times New Roman" w:hAnsi="Times New Roman" w:cs="Arial"/>
                  <w:color w:val="002060"/>
                  <w:sz w:val="14"/>
                  <w:szCs w:val="14"/>
                  <w:lang w:val="en-GB"/>
                </w:rPr>
              </w:sdtEndPr>
              <w:sdtContent>
                <w:r w:rsidR="005971A7" w:rsidRPr="00802205">
                  <w:rPr>
                    <w:rStyle w:val="Vietosrezervavimoenklotekstas"/>
                    <w:rFonts w:ascii="Verdana" w:hAnsi="Verdana"/>
                    <w:color w:val="000000" w:themeColor="text1"/>
                    <w:sz w:val="14"/>
                    <w:szCs w:val="14"/>
                  </w:rPr>
                  <w:t>Duration of stay (months)</w:t>
                </w:r>
              </w:sdtContent>
            </w:sdt>
          </w:p>
        </w:tc>
      </w:tr>
    </w:tbl>
    <w:p w14:paraId="0C8F1C53" w14:textId="77777777" w:rsidR="00C97FC4" w:rsidRPr="00502D9C"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proofErr w:type="gram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roofErr w:type="gramEnd"/>
    </w:p>
    <w:tbl>
      <w:tblPr>
        <w:tblStyle w:val="viesussraas1parykinimas"/>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CC2CB3"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CC2CB3">
              <w:rPr>
                <w:rFonts w:ascii="Verdana" w:hAnsi="Verdana"/>
                <w:b w:val="0"/>
                <w:color w:val="auto"/>
                <w:sz w:val="16"/>
                <w:szCs w:val="16"/>
              </w:rPr>
              <w:t>Name, surname</w:t>
            </w:r>
          </w:p>
        </w:tc>
        <w:tc>
          <w:tcPr>
            <w:tcW w:w="1899" w:type="dxa"/>
            <w:shd w:val="clear" w:color="auto" w:fill="FFFFFF" w:themeFill="background1"/>
          </w:tcPr>
          <w:p w14:paraId="6A94191B" w14:textId="01A183CE" w:rsidR="00971348" w:rsidRPr="00AB301A" w:rsidRDefault="004E5366"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Numatytasispastraiposriftas"/>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Numatytasispastraiposriftas"/>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CC2CB3"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CC2CB3">
                  <w:rPr>
                    <w:rStyle w:val="Vietosrezervavimoenklotekstas"/>
                    <w:rFonts w:ascii="Verdana" w:hAnsi="Verdana"/>
                    <w:b w:val="0"/>
                    <w:color w:val="auto"/>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CC2CB3"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CC2CB3">
              <w:rPr>
                <w:rFonts w:ascii="Verdana" w:hAnsi="Verdana"/>
                <w:sz w:val="16"/>
                <w:szCs w:val="16"/>
              </w:rPr>
              <w:t>Name, surname</w:t>
            </w:r>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Numatytasispastraiposriftas"/>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CC2CB3"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CC2CB3">
                  <w:rPr>
                    <w:rStyle w:val="Vietosrezervavimoenklotekstas"/>
                    <w:rFonts w:ascii="Verdana" w:hAnsi="Verdana"/>
                    <w:color w:val="auto"/>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CC2CB3"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CC2CB3">
              <w:rPr>
                <w:rFonts w:ascii="Verdana" w:hAnsi="Verdana"/>
                <w:sz w:val="16"/>
                <w:szCs w:val="16"/>
              </w:rPr>
              <w:t>Name, surname</w:t>
            </w:r>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Numatytasispastraiposriftas"/>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CC2CB3"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CC2CB3">
                  <w:rPr>
                    <w:rStyle w:val="Vietosrezervavimoenklotekstas"/>
                    <w:rFonts w:ascii="Verdana" w:hAnsi="Verdana"/>
                    <w:color w:val="auto"/>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CC2CB3"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CC2CB3">
              <w:rPr>
                <w:rFonts w:ascii="Verdana" w:hAnsi="Verdana"/>
                <w:sz w:val="16"/>
                <w:szCs w:val="16"/>
              </w:rPr>
              <w:t>Name, surname</w:t>
            </w:r>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Numatytasispastraiposriftas"/>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CC2CB3"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CC2CB3">
                  <w:rPr>
                    <w:rStyle w:val="Vietosrezervavimoenklotekstas"/>
                    <w:rFonts w:ascii="Verdana" w:hAnsi="Verdana"/>
                    <w:color w:val="auto"/>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4FD561CA" w14:textId="77777777" w:rsidR="00AB301A" w:rsidRDefault="00AB301A" w:rsidP="004622B3">
      <w:pPr>
        <w:ind w:right="-992"/>
        <w:jc w:val="left"/>
        <w:rPr>
          <w:rFonts w:ascii="Verdana" w:hAnsi="Verdana" w:cs="Arial"/>
          <w:b/>
          <w:color w:val="002060"/>
          <w:sz w:val="20"/>
          <w:lang w:val="de-AT"/>
        </w:rPr>
      </w:pPr>
    </w:p>
    <w:p w14:paraId="481571BA" w14:textId="77777777" w:rsidR="00AB301A" w:rsidRDefault="00AB301A" w:rsidP="004622B3">
      <w:pPr>
        <w:ind w:right="-992"/>
        <w:jc w:val="left"/>
        <w:rPr>
          <w:rFonts w:ascii="Verdana" w:hAnsi="Verdana" w:cs="Arial"/>
          <w:b/>
          <w:color w:val="002060"/>
          <w:sz w:val="20"/>
          <w:lang w:val="de-AT"/>
        </w:rPr>
      </w:pPr>
    </w:p>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lastRenderedPageBreak/>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To facilitate general procedures, please use e-mail until the point of mutual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827C3" w14:textId="77777777" w:rsidR="00484D8B" w:rsidRDefault="00484D8B">
      <w:r>
        <w:separator/>
      </w:r>
    </w:p>
  </w:endnote>
  <w:endnote w:type="continuationSeparator" w:id="0">
    <w:p w14:paraId="0C17544C" w14:textId="77777777" w:rsidR="00484D8B" w:rsidRDefault="00484D8B">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Dokumentoinaosnumeris"/>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3447F4" w:rsidRPr="00B67EAB" w:rsidRDefault="003447F4" w:rsidP="003447F4">
      <w:pPr>
        <w:tabs>
          <w:tab w:val="left" w:pos="360"/>
        </w:tabs>
        <w:spacing w:line="276" w:lineRule="auto"/>
        <w:contextualSpacing/>
        <w:rPr>
          <w:rFonts w:ascii="Verdana" w:hAnsi="Verdana" w:cs="Arial"/>
          <w:sz w:val="16"/>
          <w:szCs w:val="16"/>
        </w:rPr>
      </w:pPr>
      <w:r w:rsidRPr="00B67EAB">
        <w:rPr>
          <w:rStyle w:val="Dokumentoinaosnumeris"/>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Dokumentoinaostekstas"/>
        <w:spacing w:after="0" w:line="276" w:lineRule="auto"/>
        <w:rPr>
          <w:rFonts w:ascii="Verdana" w:hAnsi="Verdana"/>
          <w:color w:val="002060"/>
          <w:sz w:val="16"/>
          <w:szCs w:val="16"/>
          <w:lang w:val="en-GB"/>
        </w:rPr>
      </w:pPr>
      <w:r w:rsidRPr="00B67EAB">
        <w:rPr>
          <w:rStyle w:val="Dokumentoinaosnumeri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Dokumentoinaostekstas"/>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Dokumentoinaosnumeris"/>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Dokumentoinaostekstas"/>
        <w:rPr>
          <w:rFonts w:ascii="Verdana" w:hAnsi="Verdana"/>
          <w:sz w:val="16"/>
          <w:szCs w:val="16"/>
          <w:lang w:val="en-US"/>
        </w:rPr>
      </w:pPr>
      <w:r w:rsidRPr="00B67EAB">
        <w:rPr>
          <w:rStyle w:val="Dokumentoinaosnumeri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ISCED </w:t>
      </w:r>
      <w:r w:rsidRPr="00B67EAB">
        <w:rPr>
          <w:rFonts w:ascii="Verdana" w:hAnsi="Verdana"/>
          <w:b/>
          <w:color w:val="002060"/>
          <w:sz w:val="16"/>
          <w:szCs w:val="16"/>
        </w:rPr>
        <w:t>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r w:rsidR="004E5366">
        <w:fldChar w:fldCharType="begin"/>
      </w:r>
      <w:r w:rsidR="004E5366">
        <w:instrText xml:space="preserve"> HYPERLINK "http://ec.europa.eu/education/tools/isced-f_en.htm" </w:instrText>
      </w:r>
      <w:r w:rsidR="004E5366">
        <w:fldChar w:fldCharType="separate"/>
      </w:r>
      <w:r w:rsidRPr="00B67EAB">
        <w:rPr>
          <w:rStyle w:val="Hipersaitas"/>
          <w:rFonts w:ascii="Verdana" w:hAnsi="Verdana"/>
          <w:color w:val="auto"/>
          <w:sz w:val="16"/>
          <w:szCs w:val="16"/>
        </w:rPr>
        <w:t>http://ec.europa.eu/education/tools/isced-f_en.htm</w:t>
      </w:r>
      <w:r w:rsidR="004E5366">
        <w:rPr>
          <w:rStyle w:val="Hipersaitas"/>
          <w:rFonts w:ascii="Verdana" w:hAnsi="Verdana"/>
          <w:color w:val="auto"/>
          <w:sz w:val="16"/>
          <w:szCs w:val="16"/>
        </w:rPr>
        <w:fldChar w:fldCharType="end"/>
      </w:r>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Dokumentoinaostekstas"/>
        <w:rPr>
          <w:rFonts w:ascii="Verdana" w:hAnsi="Verdana"/>
          <w:sz w:val="16"/>
          <w:szCs w:val="16"/>
          <w:lang w:val="en-US"/>
        </w:rPr>
      </w:pPr>
      <w:r w:rsidRPr="00B67EAB">
        <w:rPr>
          <w:rStyle w:val="Dokumentoinaosnumeri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Dokumentoinaostekstas"/>
        <w:rPr>
          <w:rFonts w:ascii="Verdana" w:hAnsi="Verdana"/>
          <w:sz w:val="16"/>
          <w:szCs w:val="16"/>
          <w:lang w:val="en-US"/>
        </w:rPr>
      </w:pPr>
      <w:r w:rsidRPr="00B67EAB">
        <w:rPr>
          <w:rStyle w:val="Dokumentoinaosnumeris"/>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Dokumentoinaostekstas"/>
        <w:rPr>
          <w:rFonts w:ascii="Verdana" w:hAnsi="Verdana"/>
          <w:sz w:val="16"/>
          <w:szCs w:val="16"/>
          <w:lang w:val="en-US"/>
        </w:rPr>
      </w:pPr>
      <w:r w:rsidRPr="00B67EAB">
        <w:rPr>
          <w:rStyle w:val="Dokumentoinaosnumeris"/>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Dokumentoinaosnumeris"/>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Dokumentoinaosnumeris"/>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 xml:space="preserve">Language </w:t>
      </w:r>
      <w:proofErr w:type="spellStart"/>
      <w:r w:rsidRPr="00B67EAB">
        <w:rPr>
          <w:rFonts w:ascii="Verdana" w:hAnsi="Verdana"/>
          <w:b/>
          <w:color w:val="002060"/>
          <w:sz w:val="16"/>
          <w:szCs w:val="16"/>
          <w:lang w:val="de-AT"/>
        </w:rPr>
        <w:t>skills</w:t>
      </w:r>
      <w:proofErr w:type="spellEnd"/>
      <w:r w:rsidRPr="00B67EAB">
        <w:rPr>
          <w:rFonts w:ascii="Verdana" w:hAnsi="Verdana"/>
          <w:b/>
          <w:color w:val="002060"/>
          <w:sz w:val="16"/>
          <w:szCs w:val="16"/>
          <w:lang w:val="de-AT"/>
        </w:rPr>
        <w:t>:</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w:t>
      </w:r>
      <w:proofErr w:type="spellStart"/>
      <w:r w:rsidRPr="00B67EAB">
        <w:rPr>
          <w:rFonts w:ascii="Verdana" w:hAnsi="Verdana"/>
          <w:sz w:val="16"/>
          <w:szCs w:val="16"/>
          <w:lang w:val="de-AT"/>
        </w:rPr>
        <w:t>information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is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only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meant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w:t>
      </w:r>
      <w:proofErr w:type="spellEnd"/>
      <w:r w:rsidRPr="00B67EAB">
        <w:rPr>
          <w:rFonts w:ascii="Verdana" w:hAnsi="Verdana"/>
          <w:sz w:val="16"/>
          <w:szCs w:val="16"/>
          <w:lang w:val="de-AT"/>
        </w:rPr>
        <w:t xml:space="preserve"> a </w:t>
      </w:r>
      <w:proofErr w:type="spellStart"/>
      <w:r w:rsidRPr="00B67EAB">
        <w:rPr>
          <w:rFonts w:ascii="Verdana" w:hAnsi="Verdana"/>
          <w:sz w:val="16"/>
          <w:szCs w:val="16"/>
          <w:lang w:val="de-AT"/>
        </w:rPr>
        <w:t>preliminary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assess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proficiency</w:t>
      </w:r>
      <w:proofErr w:type="spellEnd"/>
      <w:r w:rsidRPr="00B67EAB">
        <w:rPr>
          <w:rFonts w:ascii="Verdana" w:hAnsi="Verdana"/>
          <w:sz w:val="16"/>
          <w:szCs w:val="16"/>
          <w:lang w:val="de-AT"/>
        </w:rPr>
        <w:t xml:space="preserve">. The </w:t>
      </w:r>
      <w:proofErr w:type="spellStart"/>
      <w:r w:rsidRPr="00B67EAB">
        <w:rPr>
          <w:rFonts w:ascii="Verdana" w:hAnsi="Verdana"/>
          <w:sz w:val="16"/>
          <w:szCs w:val="16"/>
          <w:lang w:val="de-AT"/>
        </w:rPr>
        <w:t>actual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will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determined</w:t>
      </w:r>
      <w:proofErr w:type="spellEnd"/>
      <w:r w:rsidRPr="00B67EAB">
        <w:rPr>
          <w:rFonts w:ascii="Verdana" w:hAnsi="Verdana"/>
          <w:sz w:val="16"/>
          <w:szCs w:val="16"/>
          <w:lang w:val="de-AT"/>
        </w:rPr>
        <w:t xml:space="preserve"> after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student’s</w:t>
      </w:r>
      <w:proofErr w:type="spellEnd"/>
      <w:r w:rsidRPr="00B67EAB">
        <w:rPr>
          <w:rFonts w:ascii="Verdana" w:hAnsi="Verdana"/>
          <w:sz w:val="16"/>
          <w:szCs w:val="16"/>
          <w:lang w:val="de-AT"/>
        </w:rPr>
        <w:t xml:space="preserve"> Erasmus+ </w:t>
      </w:r>
      <w:proofErr w:type="spellStart"/>
      <w:r w:rsidRPr="00B67EAB">
        <w:rPr>
          <w:rFonts w:ascii="Verdana" w:hAnsi="Verdana"/>
          <w:sz w:val="16"/>
          <w:szCs w:val="16"/>
          <w:lang w:val="de-AT"/>
        </w:rPr>
        <w:t>nomination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first</w:t>
      </w:r>
      <w:proofErr w:type="spellEnd"/>
      <w:r w:rsidRPr="00B67EAB">
        <w:rPr>
          <w:rFonts w:ascii="Verdana" w:hAnsi="Verdana"/>
          <w:sz w:val="16"/>
          <w:szCs w:val="16"/>
          <w:lang w:val="de-AT"/>
        </w:rPr>
        <w:t xml:space="preserve"> OLS </w:t>
      </w:r>
      <w:proofErr w:type="spellStart"/>
      <w:r w:rsidRPr="00B67EAB">
        <w:rPr>
          <w:rFonts w:ascii="Verdana" w:hAnsi="Verdana"/>
          <w:sz w:val="16"/>
          <w:szCs w:val="16"/>
          <w:lang w:val="de-AT"/>
        </w:rPr>
        <w:t>assessment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facilitate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your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given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options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may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regarded</w:t>
      </w:r>
      <w:proofErr w:type="spellEnd"/>
      <w:r w:rsidRPr="00B67EAB">
        <w:rPr>
          <w:rFonts w:ascii="Verdana" w:hAnsi="Verdana"/>
          <w:sz w:val="16"/>
          <w:szCs w:val="16"/>
          <w:lang w:val="de-AT"/>
        </w:rPr>
        <w:t xml:space="preserve"> in </w:t>
      </w:r>
      <w:proofErr w:type="spellStart"/>
      <w:r w:rsidRPr="00B67EAB">
        <w:rPr>
          <w:rFonts w:ascii="Verdana" w:hAnsi="Verdana"/>
          <w:sz w:val="16"/>
          <w:szCs w:val="16"/>
          <w:lang w:val="de-AT"/>
        </w:rPr>
        <w:t>rough</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relation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reference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Common European Framework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Reference </w:t>
      </w:r>
      <w:proofErr w:type="spellStart"/>
      <w:r w:rsidRPr="00B67EAB">
        <w:rPr>
          <w:rFonts w:ascii="Verdana" w:hAnsi="Verdana"/>
          <w:sz w:val="16"/>
          <w:szCs w:val="16"/>
          <w:lang w:val="de-AT"/>
        </w:rPr>
        <w:t>for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Languages</w:t>
      </w:r>
      <w:proofErr w:type="spellEnd"/>
      <w:r w:rsidRPr="00B67EAB">
        <w:rPr>
          <w:rFonts w:ascii="Verdana" w:hAnsi="Verdana"/>
          <w:sz w:val="16"/>
          <w:szCs w:val="16"/>
          <w:lang w:val="de-AT"/>
        </w:rPr>
        <w:t xml:space="preserve"> (CEFR – </w:t>
      </w:r>
      <w:proofErr w:type="spellStart"/>
      <w:r w:rsidRPr="00B67EAB">
        <w:rPr>
          <w:rFonts w:ascii="Verdana" w:hAnsi="Verdana"/>
          <w:sz w:val="16"/>
          <w:szCs w:val="16"/>
          <w:lang w:val="de-AT"/>
        </w:rPr>
        <w:t>see</w:t>
      </w:r>
      <w:proofErr w:type="spellEnd"/>
      <w:r w:rsidRPr="00B67EAB">
        <w:rPr>
          <w:rFonts w:ascii="Verdana" w:hAnsi="Verdana"/>
          <w:sz w:val="16"/>
          <w:szCs w:val="16"/>
          <w:lang w:val="de-AT"/>
        </w:rPr>
        <w:t xml:space="preserve"> </w:t>
      </w:r>
      <w:hyperlink r:id="rId1" w:history="1">
        <w:r w:rsidRPr="00B67EAB">
          <w:rPr>
            <w:rStyle w:val="Hipersaitas"/>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w:t>
      </w:r>
      <w:proofErr w:type="spellStart"/>
      <w:r w:rsidRPr="00B67EAB">
        <w:rPr>
          <w:rFonts w:ascii="Verdana" w:hAnsi="Verdana"/>
          <w:sz w:val="16"/>
          <w:szCs w:val="16"/>
          <w:lang w:val="de-AT"/>
        </w:rPr>
        <w:t>fluent</w:t>
      </w:r>
      <w:proofErr w:type="spellEnd"/>
      <w:r w:rsidRPr="00B67EAB">
        <w:rPr>
          <w:rFonts w:ascii="Verdana" w:hAnsi="Verdana"/>
          <w:sz w:val="16"/>
          <w:szCs w:val="16"/>
          <w:lang w:val="de-AT"/>
        </w:rPr>
        <w:t>).</w:t>
      </w:r>
    </w:p>
  </w:endnote>
  <w:endnote w:id="11">
    <w:p w14:paraId="1F6E5FB1" w14:textId="331E5F7D" w:rsidR="00B67EAB" w:rsidRPr="00B67EAB" w:rsidRDefault="00B67EAB">
      <w:pPr>
        <w:pStyle w:val="Dokumentoinaostekstas"/>
        <w:rPr>
          <w:lang w:val="en-US"/>
        </w:rPr>
      </w:pPr>
      <w:r w:rsidRPr="00B67EAB">
        <w:rPr>
          <w:rStyle w:val="Dokumentoinaosnumeris"/>
          <w:sz w:val="16"/>
          <w:szCs w:val="16"/>
        </w:rPr>
        <w:endnoteRef/>
      </w:r>
      <w:r w:rsidRPr="00B67EAB">
        <w:rPr>
          <w:sz w:val="16"/>
          <w:szCs w:val="16"/>
        </w:rPr>
        <w:t xml:space="preserve"> </w:t>
      </w:r>
      <w:r w:rsidRPr="00B67EAB">
        <w:rPr>
          <w:rFonts w:ascii="Verdana" w:hAnsi="Verdana"/>
          <w:b/>
          <w:color w:val="002060"/>
          <w:sz w:val="16"/>
          <w:szCs w:val="16"/>
          <w:lang w:val="lt-LT"/>
        </w:rPr>
        <w:t xml:space="preserve">Erasmus+ </w:t>
      </w:r>
      <w:proofErr w:type="spellStart"/>
      <w:r w:rsidRPr="00B67EAB">
        <w:rPr>
          <w:rFonts w:ascii="Verdana" w:hAnsi="Verdana"/>
          <w:b/>
          <w:color w:val="002060"/>
          <w:sz w:val="16"/>
          <w:szCs w:val="16"/>
          <w:lang w:val="lt-LT"/>
        </w:rPr>
        <w:t>Open</w:t>
      </w:r>
      <w:proofErr w:type="spellEnd"/>
      <w:r w:rsidRPr="00B67EAB">
        <w:rPr>
          <w:rFonts w:ascii="Verdana" w:hAnsi="Verdana"/>
          <w:b/>
          <w:color w:val="002060"/>
          <w:sz w:val="16"/>
          <w:szCs w:val="16"/>
          <w:lang w:val="lt-LT"/>
        </w:rPr>
        <w:t xml:space="preserve"> </w:t>
      </w:r>
      <w:proofErr w:type="spellStart"/>
      <w:r w:rsidRPr="00B67EAB">
        <w:rPr>
          <w:rFonts w:ascii="Verdana" w:hAnsi="Verdana"/>
          <w:b/>
          <w:color w:val="002060"/>
          <w:sz w:val="16"/>
          <w:szCs w:val="16"/>
          <w:lang w:val="lt-LT"/>
        </w:rPr>
        <w:t>Linguistic</w:t>
      </w:r>
      <w:proofErr w:type="spellEnd"/>
      <w:r w:rsidRPr="00B67EAB">
        <w:rPr>
          <w:rFonts w:ascii="Verdana" w:hAnsi="Verdana"/>
          <w:b/>
          <w:color w:val="002060"/>
          <w:sz w:val="16"/>
          <w:szCs w:val="16"/>
          <w:lang w:val="lt-LT"/>
        </w:rPr>
        <w:t xml:space="preserve"> </w:t>
      </w:r>
      <w:proofErr w:type="spellStart"/>
      <w:r w:rsidRPr="00B67EAB">
        <w:rPr>
          <w:rFonts w:ascii="Verdana" w:hAnsi="Verdana"/>
          <w:b/>
          <w:color w:val="002060"/>
          <w:sz w:val="16"/>
          <w:szCs w:val="16"/>
          <w:lang w:val="lt-LT"/>
        </w:rPr>
        <w:t>Support</w:t>
      </w:r>
      <w:proofErr w:type="spellEnd"/>
      <w:r w:rsidRPr="00B67EAB">
        <w:rPr>
          <w:rFonts w:ascii="Verdana" w:hAnsi="Verdana"/>
          <w:color w:val="002060"/>
          <w:sz w:val="16"/>
          <w:szCs w:val="16"/>
          <w:lang w:val="lt-LT"/>
        </w:rPr>
        <w:t xml:space="preserve"> </w:t>
      </w:r>
      <w:r w:rsidRPr="00B67EAB">
        <w:rPr>
          <w:rFonts w:ascii="Verdana" w:hAnsi="Verdana"/>
          <w:sz w:val="16"/>
          <w:szCs w:val="16"/>
          <w:lang w:val="lt-LT"/>
        </w:rPr>
        <w:t xml:space="preserve">(OLS) </w:t>
      </w:r>
      <w:proofErr w:type="spellStart"/>
      <w:r w:rsidRPr="00B67EAB">
        <w:rPr>
          <w:rFonts w:ascii="Verdana" w:hAnsi="Verdana"/>
          <w:sz w:val="16"/>
          <w:szCs w:val="16"/>
          <w:lang w:val="lt-LT"/>
        </w:rPr>
        <w:t>for</w:t>
      </w:r>
      <w:proofErr w:type="spellEnd"/>
      <w:r w:rsidRPr="00B67EAB">
        <w:rPr>
          <w:rFonts w:ascii="Verdana" w:hAnsi="Verdana"/>
          <w:sz w:val="16"/>
          <w:szCs w:val="16"/>
          <w:lang w:val="lt-LT"/>
        </w:rPr>
        <w:t xml:space="preserve"> </w:t>
      </w:r>
      <w:proofErr w:type="spellStart"/>
      <w:r w:rsidRPr="00B67EAB">
        <w:rPr>
          <w:rFonts w:ascii="Verdana" w:hAnsi="Verdana"/>
          <w:sz w:val="16"/>
          <w:szCs w:val="16"/>
          <w:lang w:val="lt-LT"/>
        </w:rPr>
        <w:t>students</w:t>
      </w:r>
      <w:proofErr w:type="spellEnd"/>
      <w:r w:rsidRPr="00B67EAB">
        <w:rPr>
          <w:rFonts w:ascii="Verdana" w:hAnsi="Verdana"/>
          <w:sz w:val="16"/>
          <w:szCs w:val="16"/>
          <w:lang w:val="lt-LT"/>
        </w:rPr>
        <w:t xml:space="preserve"> </w:t>
      </w:r>
      <w:proofErr w:type="spellStart"/>
      <w:r w:rsidRPr="00B67EAB">
        <w:rPr>
          <w:rFonts w:ascii="Verdana" w:hAnsi="Verdana"/>
          <w:sz w:val="16"/>
          <w:szCs w:val="16"/>
          <w:lang w:val="lt-LT"/>
        </w:rPr>
        <w:t>when</w:t>
      </w:r>
      <w:proofErr w:type="spellEnd"/>
      <w:r w:rsidRPr="00B67EAB">
        <w:rPr>
          <w:rFonts w:ascii="Verdana" w:hAnsi="Verdana"/>
          <w:sz w:val="16"/>
          <w:szCs w:val="16"/>
          <w:lang w:val="lt-LT"/>
        </w:rPr>
        <w:t xml:space="preserve"> </w:t>
      </w:r>
      <w:proofErr w:type="spellStart"/>
      <w:r w:rsidRPr="00B67EAB">
        <w:rPr>
          <w:rFonts w:ascii="Verdana" w:hAnsi="Verdana"/>
          <w:sz w:val="16"/>
          <w:szCs w:val="16"/>
          <w:lang w:val="lt-LT"/>
        </w:rPr>
        <w:t>mobility</w:t>
      </w:r>
      <w:proofErr w:type="spellEnd"/>
      <w:r w:rsidRPr="00B67EAB">
        <w:rPr>
          <w:rFonts w:ascii="Verdana" w:hAnsi="Verdana"/>
          <w:sz w:val="16"/>
          <w:szCs w:val="16"/>
          <w:lang w:val="lt-LT"/>
        </w:rPr>
        <w:t xml:space="preserve"> </w:t>
      </w:r>
      <w:proofErr w:type="spellStart"/>
      <w:r w:rsidRPr="00B67EAB">
        <w:rPr>
          <w:rFonts w:ascii="Verdana" w:hAnsi="Verdana"/>
          <w:sz w:val="16"/>
          <w:szCs w:val="16"/>
          <w:lang w:val="lt-LT"/>
        </w:rPr>
        <w:t>is</w:t>
      </w:r>
      <w:proofErr w:type="spellEnd"/>
      <w:r w:rsidRPr="00B67EAB">
        <w:rPr>
          <w:rFonts w:ascii="Verdana" w:hAnsi="Verdana"/>
          <w:sz w:val="16"/>
          <w:szCs w:val="16"/>
          <w:lang w:val="lt-LT"/>
        </w:rPr>
        <w:t xml:space="preserve"> </w:t>
      </w:r>
      <w:proofErr w:type="spellStart"/>
      <w:r w:rsidRPr="00B67EAB">
        <w:rPr>
          <w:rFonts w:ascii="Verdana" w:hAnsi="Verdana"/>
          <w:sz w:val="16"/>
          <w:szCs w:val="16"/>
          <w:lang w:val="lt-LT"/>
        </w:rPr>
        <w:t>taking</w:t>
      </w:r>
      <w:proofErr w:type="spellEnd"/>
      <w:r w:rsidRPr="00B67EAB">
        <w:rPr>
          <w:rFonts w:ascii="Verdana" w:hAnsi="Verdana"/>
          <w:sz w:val="16"/>
          <w:szCs w:val="16"/>
          <w:lang w:val="lt-LT"/>
        </w:rPr>
        <w:t xml:space="preserve"> </w:t>
      </w:r>
      <w:proofErr w:type="spellStart"/>
      <w:r w:rsidRPr="00B67EAB">
        <w:rPr>
          <w:rFonts w:ascii="Verdana" w:hAnsi="Verdana"/>
          <w:sz w:val="16"/>
          <w:szCs w:val="16"/>
          <w:lang w:val="lt-LT"/>
        </w:rPr>
        <w:t>place</w:t>
      </w:r>
      <w:proofErr w:type="spellEnd"/>
      <w:r w:rsidRPr="00B67EAB">
        <w:rPr>
          <w:rFonts w:ascii="Verdana" w:hAnsi="Verdana"/>
          <w:sz w:val="16"/>
          <w:szCs w:val="16"/>
          <w:lang w:val="lt-LT"/>
        </w:rPr>
        <w:t xml:space="preserve"> </w:t>
      </w:r>
      <w:proofErr w:type="spellStart"/>
      <w:r w:rsidRPr="00B67EAB">
        <w:rPr>
          <w:rFonts w:ascii="Verdana" w:hAnsi="Verdana"/>
          <w:sz w:val="16"/>
          <w:szCs w:val="16"/>
          <w:lang w:val="lt-LT"/>
        </w:rPr>
        <w:t>between</w:t>
      </w:r>
      <w:proofErr w:type="spellEnd"/>
      <w:r w:rsidRPr="00B67EAB">
        <w:rPr>
          <w:rFonts w:ascii="Verdana" w:hAnsi="Verdana"/>
          <w:sz w:val="16"/>
          <w:szCs w:val="16"/>
          <w:lang w:val="lt-LT"/>
        </w:rPr>
        <w:t xml:space="preserve"> </w:t>
      </w:r>
      <w:proofErr w:type="spellStart"/>
      <w:r w:rsidRPr="00B67EAB">
        <w:rPr>
          <w:rFonts w:ascii="Verdana" w:hAnsi="Verdana"/>
          <w:sz w:val="16"/>
          <w:szCs w:val="16"/>
          <w:lang w:val="lt-LT"/>
        </w:rPr>
        <w:t>Programme</w:t>
      </w:r>
      <w:proofErr w:type="spellEnd"/>
      <w:r w:rsidRPr="00B67EAB">
        <w:rPr>
          <w:rFonts w:ascii="Verdana" w:hAnsi="Verdana"/>
          <w:sz w:val="16"/>
          <w:szCs w:val="16"/>
          <w:lang w:val="lt-LT"/>
        </w:rPr>
        <w:t xml:space="preserve"> </w:t>
      </w:r>
      <w:proofErr w:type="spellStart"/>
      <w:r w:rsidRPr="00B67EAB">
        <w:rPr>
          <w:rFonts w:ascii="Verdana" w:hAnsi="Verdana"/>
          <w:sz w:val="16"/>
          <w:szCs w:val="16"/>
          <w:lang w:val="lt-LT"/>
        </w:rPr>
        <w:t>Countries</w:t>
      </w:r>
      <w:proofErr w:type="spellEnd"/>
      <w:r w:rsidRPr="00B67EAB">
        <w:rPr>
          <w:rFonts w:ascii="Verdana" w:hAnsi="Verdana"/>
          <w:sz w:val="16"/>
          <w:szCs w:val="16"/>
          <w:lang w:val="lt-LT"/>
        </w:rPr>
        <w:t xml:space="preserve">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2" w:history="1">
        <w:r w:rsidRPr="00B67EAB">
          <w:rPr>
            <w:rStyle w:val="Hipersaitas"/>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71913"/>
      <w:docPartObj>
        <w:docPartGallery w:val="Page Numbers (Bottom of Page)"/>
        <w:docPartUnique/>
      </w:docPartObj>
    </w:sdtPr>
    <w:sdtEndPr>
      <w:rPr>
        <w:noProof/>
      </w:rPr>
    </w:sdtEndPr>
    <w:sdtContent>
      <w:p w14:paraId="12258709" w14:textId="75BF46FB" w:rsidR="002559E5" w:rsidRDefault="002559E5">
        <w:pPr>
          <w:pStyle w:val="Porat"/>
          <w:jc w:val="center"/>
        </w:pPr>
        <w:r>
          <w:fldChar w:fldCharType="begin"/>
        </w:r>
        <w:r>
          <w:instrText xml:space="preserve"> PAGE   \* MERGEFORMAT </w:instrText>
        </w:r>
        <w:r>
          <w:fldChar w:fldCharType="separate"/>
        </w:r>
        <w:r w:rsidR="004E5366">
          <w:rPr>
            <w:noProof/>
          </w:rPr>
          <w:t>4</w:t>
        </w:r>
        <w:r>
          <w:rPr>
            <w:noProof/>
          </w:rPr>
          <w:fldChar w:fldCharType="end"/>
        </w:r>
      </w:p>
    </w:sdtContent>
  </w:sdt>
  <w:p w14:paraId="1303597A" w14:textId="0BC8FAA8" w:rsidR="009537D8" w:rsidRPr="005811F0" w:rsidRDefault="002A6020" w:rsidP="005811F0">
    <w:pPr>
      <w:pStyle w:val="Porat"/>
      <w:tabs>
        <w:tab w:val="right" w:pos="8788"/>
      </w:tabs>
    </w:pPr>
    <w:r>
      <w:rPr>
        <w:noProof/>
        <w:lang w:val="lt-LT" w:eastAsia="lt-LT"/>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F676" w14:textId="77777777" w:rsidR="009537D8" w:rsidRDefault="009537D8">
    <w:pPr>
      <w:pStyle w:val="Porat"/>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3C16C" w14:textId="77777777" w:rsidR="00484D8B" w:rsidRDefault="00484D8B">
      <w:r>
        <w:separator/>
      </w:r>
    </w:p>
  </w:footnote>
  <w:footnote w:type="continuationSeparator" w:id="0">
    <w:p w14:paraId="73F910C6" w14:textId="77777777" w:rsidR="00484D8B" w:rsidRDefault="00484D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46" w:type="dxa"/>
      <w:tblLayout w:type="fixed"/>
      <w:tblCellMar>
        <w:left w:w="0" w:type="dxa"/>
        <w:right w:w="0" w:type="dxa"/>
      </w:tblCellMar>
      <w:tblLook w:val="0000" w:firstRow="0" w:lastRow="0" w:firstColumn="0" w:lastColumn="0" w:noHBand="0" w:noVBand="0"/>
    </w:tblPr>
    <w:tblGrid>
      <w:gridCol w:w="8746"/>
    </w:tblGrid>
    <w:tr w:rsidR="009537D8" w:rsidRPr="00967BFC" w14:paraId="4ED6446A" w14:textId="77777777" w:rsidTr="002559E5">
      <w:trPr>
        <w:trHeight w:val="855"/>
      </w:trPr>
      <w:tc>
        <w:tcPr>
          <w:tcW w:w="8746" w:type="dxa"/>
          <w:vAlign w:val="center"/>
        </w:tcPr>
        <w:p w14:paraId="2738F330" w14:textId="414FA66A" w:rsidR="009537D8" w:rsidRPr="00967BFC" w:rsidRDefault="009537D8" w:rsidP="00466276">
          <w:pPr>
            <w:pStyle w:val="ZDGName"/>
            <w:rPr>
              <w:lang w:val="en-GB"/>
            </w:rPr>
          </w:pPr>
        </w:p>
      </w:tc>
    </w:tr>
  </w:tbl>
  <w:p w14:paraId="0D0B7765" w14:textId="77777777" w:rsidR="009537D8" w:rsidRPr="00967BFC" w:rsidRDefault="009537D8" w:rsidP="003D2374">
    <w:pPr>
      <w:pStyle w:val="Antrats"/>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EB0B" w14:textId="77777777" w:rsidR="009537D8" w:rsidRPr="00865FC1" w:rsidRDefault="009537D8" w:rsidP="00E01AAA">
    <w:pPr>
      <w:pStyle w:val="Antrats"/>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2B74"/>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5CC7"/>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327"/>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16C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4D8B"/>
    <w:rsid w:val="00485E43"/>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366"/>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86F09"/>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1C1F"/>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2205"/>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6BCF"/>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235"/>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3DFB"/>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D6E11"/>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33C"/>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56A8"/>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2CB3"/>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E7AC3"/>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0719"/>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C8AA7D"/>
  <w15:docId w15:val="{4F6D8A7C-7E90-4320-B493-1860F848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507D"/>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qFormat/>
    <w:pPr>
      <w:tabs>
        <w:tab w:val="num" w:pos="0"/>
      </w:tabs>
      <w:spacing w:before="240" w:after="60"/>
      <w:outlineLvl w:val="4"/>
    </w:pPr>
    <w:rPr>
      <w:rFonts w:ascii="Arial" w:hAnsi="Arial"/>
      <w:sz w:val="22"/>
    </w:rPr>
  </w:style>
  <w:style w:type="paragraph" w:styleId="Antrat6">
    <w:name w:val="heading 6"/>
    <w:basedOn w:val="prastasis"/>
    <w:next w:val="prastasis"/>
    <w:qFormat/>
    <w:pPr>
      <w:tabs>
        <w:tab w:val="num" w:pos="0"/>
      </w:tabs>
      <w:spacing w:before="240" w:after="60"/>
      <w:outlineLvl w:val="5"/>
    </w:pPr>
    <w:rPr>
      <w:rFonts w:ascii="Arial" w:hAnsi="Arial"/>
      <w:i/>
      <w:sz w:val="22"/>
    </w:rPr>
  </w:style>
  <w:style w:type="paragraph" w:styleId="Antrat7">
    <w:name w:val="heading 7"/>
    <w:basedOn w:val="prastasis"/>
    <w:next w:val="prastasis"/>
    <w:qFormat/>
    <w:pPr>
      <w:tabs>
        <w:tab w:val="num" w:pos="0"/>
      </w:tabs>
      <w:spacing w:before="240" w:after="60"/>
      <w:outlineLvl w:val="6"/>
    </w:pPr>
    <w:rPr>
      <w:rFonts w:ascii="Arial" w:hAnsi="Arial"/>
      <w:sz w:val="20"/>
    </w:rPr>
  </w:style>
  <w:style w:type="paragraph" w:styleId="Antrat8">
    <w:name w:val="heading 8"/>
    <w:basedOn w:val="prastasis"/>
    <w:next w:val="prastasis"/>
    <w:qFormat/>
    <w:pPr>
      <w:tabs>
        <w:tab w:val="num" w:pos="0"/>
      </w:tabs>
      <w:spacing w:before="240" w:after="60"/>
      <w:outlineLvl w:val="7"/>
    </w:pPr>
    <w:rPr>
      <w:rFonts w:ascii="Arial" w:hAnsi="Arial"/>
      <w:i/>
      <w:sz w:val="20"/>
    </w:rPr>
  </w:style>
  <w:style w:type="paragraph" w:styleId="Antrat9">
    <w:name w:val="heading 9"/>
    <w:basedOn w:val="prastasis"/>
    <w:next w:val="prastasis"/>
    <w:qFormat/>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qFormat/>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Laiko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Paantrat">
    <w:name w:val="Subtitle"/>
    <w:basedOn w:val="prastasis"/>
    <w:qFormat/>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qFormat/>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qFormat/>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Seitenzahl1">
    <w:name w:val="Seitenzahl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val="en-GB"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5E7487"/>
    <w:rPr>
      <w:vertAlign w:val="superscript"/>
    </w:rPr>
  </w:style>
  <w:style w:type="character" w:styleId="Vietosrezervavimoenklotekstas">
    <w:name w:val="Placeholder Text"/>
    <w:basedOn w:val="Numatytasispastraiposriftas"/>
    <w:uiPriority w:val="99"/>
    <w:semiHidden/>
    <w:rsid w:val="000D6075"/>
    <w:rPr>
      <w:color w:val="808080"/>
    </w:rPr>
  </w:style>
  <w:style w:type="paragraph" w:styleId="Elpatoparaas">
    <w:name w:val="E-mail Signature"/>
    <w:basedOn w:val="prastasis"/>
    <w:link w:val="ElpatoparaasDiagrama"/>
    <w:rsid w:val="00A628D7"/>
    <w:pPr>
      <w:spacing w:after="0"/>
    </w:pPr>
  </w:style>
  <w:style w:type="character" w:customStyle="1" w:styleId="ElpatoparaasDiagrama">
    <w:name w:val="El. pašto parašas Diagrama"/>
    <w:basedOn w:val="Numatytasispastraiposriftas"/>
    <w:link w:val="Elpatoparaas"/>
    <w:rsid w:val="00A628D7"/>
    <w:rPr>
      <w:sz w:val="24"/>
      <w:lang w:val="fr-FR" w:eastAsia="en-US"/>
    </w:rPr>
  </w:style>
  <w:style w:type="paragraph" w:styleId="HTMLadresas">
    <w:name w:val="HTML Address"/>
    <w:basedOn w:val="prastasis"/>
    <w:link w:val="HTMLadresasDiagrama"/>
    <w:rsid w:val="00A628D7"/>
    <w:pPr>
      <w:spacing w:after="0"/>
    </w:pPr>
    <w:rPr>
      <w:i/>
      <w:iCs/>
    </w:rPr>
  </w:style>
  <w:style w:type="character" w:customStyle="1" w:styleId="HTMLadresasDiagrama">
    <w:name w:val="HTML adresas Diagrama"/>
    <w:basedOn w:val="Numatytasispastraiposriftas"/>
    <w:link w:val="HTMLadresas"/>
    <w:rsid w:val="00A628D7"/>
    <w:rPr>
      <w:i/>
      <w:iCs/>
      <w:sz w:val="24"/>
      <w:lang w:val="fr-FR" w:eastAsia="en-US"/>
    </w:rPr>
  </w:style>
  <w:style w:type="paragraph" w:styleId="HTMLiankstoformatuotas">
    <w:name w:val="HTML Preformatted"/>
    <w:basedOn w:val="prastasis"/>
    <w:link w:val="HTMLiankstoformatuotasDiagrama"/>
    <w:rsid w:val="00A628D7"/>
    <w:pPr>
      <w:spacing w:after="0"/>
    </w:pPr>
    <w:rPr>
      <w:rFonts w:ascii="Consolas" w:hAnsi="Consolas"/>
      <w:sz w:val="20"/>
    </w:rPr>
  </w:style>
  <w:style w:type="character" w:customStyle="1" w:styleId="HTMLiankstoformatuotasDiagrama">
    <w:name w:val="HTML iš anksto formatuotas Diagrama"/>
    <w:basedOn w:val="Numatytasispastraiposriftas"/>
    <w:link w:val="HTMLiankstoformatuotas"/>
    <w:rsid w:val="00A628D7"/>
    <w:rPr>
      <w:rFonts w:ascii="Consolas" w:hAnsi="Consolas"/>
      <w:lang w:val="fr-FR" w:eastAsia="en-US"/>
    </w:rPr>
  </w:style>
  <w:style w:type="paragraph" w:styleId="Iskirtacitata">
    <w:name w:val="Intense Quote"/>
    <w:basedOn w:val="prastasis"/>
    <w:next w:val="prastasis"/>
    <w:link w:val="IskirtacitataDiagrama"/>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skirtacitataDiagrama">
    <w:name w:val="Išskirta citata Diagrama"/>
    <w:basedOn w:val="Numatytasispastraiposriftas"/>
    <w:link w:val="Iskirtacitata"/>
    <w:uiPriority w:val="30"/>
    <w:rsid w:val="00A628D7"/>
    <w:rPr>
      <w:i/>
      <w:iCs/>
      <w:color w:val="5B9BD5" w:themeColor="accent1"/>
      <w:sz w:val="24"/>
      <w:lang w:val="fr-FR" w:eastAsia="en-US"/>
    </w:rPr>
  </w:style>
  <w:style w:type="paragraph" w:styleId="Betarp">
    <w:name w:val="No Spacing"/>
    <w:uiPriority w:val="1"/>
    <w:qFormat/>
    <w:rsid w:val="00A628D7"/>
    <w:pPr>
      <w:jc w:val="both"/>
    </w:pPr>
    <w:rPr>
      <w:sz w:val="24"/>
      <w:lang w:val="fr-FR" w:eastAsia="en-US"/>
    </w:rPr>
  </w:style>
  <w:style w:type="paragraph" w:styleId="Bibliografija">
    <w:name w:val="Bibliography"/>
    <w:basedOn w:val="prastasis"/>
    <w:next w:val="prastasis"/>
    <w:uiPriority w:val="37"/>
    <w:semiHidden/>
    <w:unhideWhenUsed/>
    <w:rsid w:val="00A628D7"/>
  </w:style>
  <w:style w:type="paragraph" w:styleId="prastasiniatinklio">
    <w:name w:val="Normal (Web)"/>
    <w:basedOn w:val="prastasis"/>
    <w:rsid w:val="00A628D7"/>
    <w:rPr>
      <w:szCs w:val="24"/>
    </w:rPr>
  </w:style>
  <w:style w:type="paragraph" w:styleId="Citata">
    <w:name w:val="Quote"/>
    <w:basedOn w:val="prastasis"/>
    <w:next w:val="prastasis"/>
    <w:link w:val="CitataDiagrama"/>
    <w:uiPriority w:val="29"/>
    <w:qFormat/>
    <w:rsid w:val="00A628D7"/>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A628D7"/>
    <w:rPr>
      <w:i/>
      <w:iCs/>
      <w:color w:val="404040" w:themeColor="text1" w:themeTint="BF"/>
      <w:sz w:val="24"/>
      <w:lang w:val="fr-FR" w:eastAsia="en-US"/>
    </w:rPr>
  </w:style>
  <w:style w:type="character" w:customStyle="1" w:styleId="Formularfeld">
    <w:name w:val="Formularfeld"/>
    <w:basedOn w:val="Numatytasispastraiposriftas"/>
    <w:uiPriority w:val="1"/>
    <w:qFormat/>
    <w:rsid w:val="00DB06F7"/>
    <w:rPr>
      <w:rFonts w:ascii="Verdana" w:hAnsi="Verdana"/>
      <w:color w:val="auto"/>
      <w:sz w:val="16"/>
    </w:rPr>
  </w:style>
  <w:style w:type="table" w:styleId="viesussraas1parykinimas">
    <w:name w:val="Light List Accent 1"/>
    <w:basedOn w:val="prastojilente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viesusspalvinimas1parykinimas">
    <w:name w:val="Light Shading Accent 1"/>
    <w:basedOn w:val="prastojilente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2" Type="http://schemas.openxmlformats.org/officeDocument/2006/relationships/hyperlink" Target="http://www.erasmusmais.pt/erasmusmais/images/pdfs/OLS-BEN-user-guide-01102014_final_clean.pdf" TargetMode="External"/><Relationship Id="rId1" Type="http://schemas.openxmlformats.org/officeDocument/2006/relationships/hyperlink" Target="http://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Vietosrezervavimoenklotekstas"/>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Vietosrezervavimoenklotekstas"/>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B6ED4"/>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2020C"/>
    <w:rsid w:val="00D37769"/>
    <w:rsid w:val="00D44767"/>
    <w:rsid w:val="00D53553"/>
    <w:rsid w:val="00D556F7"/>
    <w:rsid w:val="00DD0333"/>
    <w:rsid w:val="00DF7E03"/>
    <w:rsid w:val="00E424C8"/>
    <w:rsid w:val="00E96C8D"/>
    <w:rsid w:val="00EF037E"/>
    <w:rsid w:val="00F00D27"/>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AC45-A4B5-4FA1-B202-04756275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680</Words>
  <Characters>4356</Characters>
  <Application>Microsoft Office Word</Application>
  <DocSecurity>0</DocSecurity>
  <PresentationFormat>Microsoft Word 11.0</PresentationFormat>
  <Lines>36</Lines>
  <Paragraphs>10</Paragraphs>
  <ScaleCrop>false</ScaleCrop>
  <HeadingPairs>
    <vt:vector size="12" baseType="variant">
      <vt:variant>
        <vt:lpstr>Pavadinimas</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6" baseType="lpstr">
      <vt:lpstr/>
      <vt:lpstr/>
      <vt:lpstr/>
      <vt:lpstr/>
      <vt:lpstr/>
      <vt:lpstr> </vt:lpstr>
    </vt:vector>
  </TitlesOfParts>
  <Company>European Commission</Company>
  <LinksUpToDate>false</LinksUpToDate>
  <CharactersWithSpaces>5026</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Giedrė Antanavičienė</cp:lastModifiedBy>
  <cp:revision>3</cp:revision>
  <cp:lastPrinted>2015-06-26T07:18:00Z</cp:lastPrinted>
  <dcterms:created xsi:type="dcterms:W3CDTF">2018-04-10T10:26:00Z</dcterms:created>
  <dcterms:modified xsi:type="dcterms:W3CDTF">2018-04-19T10:35:00Z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