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0557E" w14:textId="013309E7" w:rsidR="00B04612" w:rsidRDefault="00B04612" w:rsidP="00B10F46">
      <w:pPr>
        <w:spacing w:after="0"/>
        <w:rPr>
          <w:rFonts w:ascii="Verdana" w:hAnsi="Verdana" w:cs="Arial"/>
          <w:b/>
          <w:color w:val="002060"/>
          <w:sz w:val="36"/>
          <w:szCs w:val="36"/>
          <w:lang w:val="en-GB"/>
        </w:rPr>
      </w:pPr>
      <w:bookmarkStart w:id="0" w:name="_GoBack"/>
      <w:bookmarkEnd w:id="0"/>
      <w:r>
        <w:rPr>
          <w:noProof/>
          <w:lang w:val="en-GB" w:eastAsia="en-GB"/>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8">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LightList-Accent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LightList-Acc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9D7940"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DefaultParagraphFont"/>
                  <w:rFonts w:ascii="Times New Roman" w:hAnsi="Times New Roman" w:cs="Arial"/>
                  <w:color w:val="002060"/>
                  <w:sz w:val="14"/>
                  <w:szCs w:val="16"/>
                  <w:lang w:val="en-GB"/>
                </w:rPr>
              </w:sdtEndPr>
              <w:sdtContent>
                <w:r w:rsidR="00142D8D" w:rsidRPr="00502D9C">
                  <w:rPr>
                    <w:rStyle w:val="PlaceholderText"/>
                    <w:rFonts w:ascii="Verdana" w:hAnsi="Verdana"/>
                    <w:b w:val="0"/>
                    <w:color w:val="7B7B7B" w:themeColor="accent3" w:themeShade="BF"/>
                    <w:sz w:val="14"/>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EndnoteReference"/>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DefaultParagraphFon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ndnoteReference"/>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(i.e.</w:t>
            </w:r>
            <w:r w:rsidR="00142D8D" w:rsidRPr="00B04612">
              <w:rPr>
                <w:rFonts w:ascii="Verdana" w:hAnsi="Verdana" w:cs="Arial"/>
                <w:color w:val="000000" w:themeColor="text1"/>
                <w:sz w:val="16"/>
                <w:szCs w:val="16"/>
                <w:lang w:val="en-GB"/>
              </w:rPr>
              <w:t xml:space="preserve">Term)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B24D37">
                  <w:rPr>
                    <w:rStyle w:val="Formularfeld"/>
                    <w:color w:val="7B7B7B" w:themeColor="accent3" w:themeShade="BF"/>
                    <w:szCs w:val="16"/>
                  </w:rPr>
                  <w:t xml:space="preserve">Academic year student applies for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LightList-Acc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rPr>
            <w:id w:val="504406956"/>
            <w:showingPlcHdr/>
            <w:text/>
          </w:sdtPr>
          <w:sdtEndPr>
            <w:rPr>
              <w:rStyle w:val="Formularfeld"/>
            </w:rPr>
          </w:sdtEndPr>
          <w:sdtContent>
            <w:tc>
              <w:tcPr>
                <w:tcW w:w="2528" w:type="dxa"/>
                <w:shd w:val="clear" w:color="auto" w:fill="FFFFFF" w:themeFill="background1"/>
              </w:tcPr>
              <w:p w14:paraId="48224879" w14:textId="77777777" w:rsidR="00661E31" w:rsidRPr="00DF3B9C" w:rsidRDefault="000E7D55"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r w:rsidRPr="00A914F4">
                  <w:rPr>
                    <w:rStyle w:val="PlaceholderText"/>
                    <w:rFonts w:ascii="Verdana" w:hAnsi="Verdana"/>
                    <w:b w:val="0"/>
                    <w:color w:val="A6A6A6" w:themeColor="background1" w:themeShade="A6"/>
                    <w:sz w:val="16"/>
                    <w:szCs w:val="16"/>
                  </w:rPr>
                  <w:t>N</w:t>
                </w:r>
                <w:r w:rsidR="008D72D8" w:rsidRPr="00A914F4">
                  <w:rPr>
                    <w:rStyle w:val="PlaceholderText"/>
                    <w:rFonts w:ascii="Verdana" w:hAnsi="Verdana"/>
                    <w:b w:val="0"/>
                    <w:color w:val="A6A6A6" w:themeColor="background1" w:themeShade="A6"/>
                    <w:sz w:val="16"/>
                    <w:szCs w:val="16"/>
                  </w:rPr>
                  <w:t>ame</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text/>
          </w:sdtPr>
          <w:sdtEndPr>
            <w:rPr>
              <w:rStyle w:val="Formularfeld"/>
            </w:rPr>
          </w:sdtEndPr>
          <w:sdtContent>
            <w:tc>
              <w:tcPr>
                <w:tcW w:w="3477" w:type="dxa"/>
                <w:shd w:val="clear" w:color="auto" w:fill="FFFFFF" w:themeFill="background1"/>
              </w:tcPr>
              <w:p w14:paraId="38202206" w14:textId="6CD66ACA" w:rsidR="00661E31" w:rsidRPr="00367771" w:rsidRDefault="00283EAF"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b w:val="0"/>
                    <w:color w:val="A6A6A6" w:themeColor="background1" w:themeShade="A6"/>
                  </w:rPr>
                  <w:t>International Relations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color w:val="7B7B7B" w:themeColor="accent3" w:themeShade="BF"/>
            </w:rPr>
            <w:id w:val="1772895744"/>
            <w:showingPlcHdr/>
            <w:text/>
          </w:sdtPr>
          <w:sdtEndPr>
            <w:rPr>
              <w:rStyle w:val="Formularfeld"/>
            </w:rPr>
          </w:sdtEndPr>
          <w:sdtContent>
            <w:tc>
              <w:tcPr>
                <w:tcW w:w="2528" w:type="dxa"/>
                <w:tcBorders>
                  <w:top w:val="none" w:sz="0" w:space="0" w:color="auto"/>
                  <w:bottom w:val="none" w:sz="0" w:space="0" w:color="auto"/>
                </w:tcBorders>
              </w:tcPr>
              <w:p w14:paraId="2CDC7F95" w14:textId="77777777" w:rsidR="00961758" w:rsidRPr="00DF3B9C" w:rsidRDefault="0051747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B24D37">
                  <w:rPr>
                    <w:rStyle w:val="PlaceholderText"/>
                    <w:rFonts w:ascii="Verdana" w:hAnsi="Verdana"/>
                    <w:color w:val="808080" w:themeColor="background1" w:themeShade="80"/>
                    <w:sz w:val="16"/>
                    <w:szCs w:val="16"/>
                  </w:rPr>
                  <w:t>Institutional</w:t>
                </w:r>
                <w:r w:rsidR="000E7D55" w:rsidRPr="00B24D37">
                  <w:rPr>
                    <w:rStyle w:val="PlaceholderText"/>
                    <w:rFonts w:ascii="Verdana" w:hAnsi="Verdana"/>
                    <w:color w:val="808080" w:themeColor="background1" w:themeShade="80"/>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EndnoteReference"/>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color w:val="A6A6A6" w:themeColor="background1" w:themeShade="A6"/>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109E5F87" w:rsidR="00961758" w:rsidRPr="00367771" w:rsidRDefault="00933C8F"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color w:val="A6A6A6" w:themeColor="background1" w:themeShade="A6"/>
                  </w:rPr>
                  <w:t>Contact P</w:t>
                </w:r>
                <w:r w:rsidR="00753B4A" w:rsidRPr="00367771">
                  <w:rPr>
                    <w:rStyle w:val="Formularfeld"/>
                    <w:color w:val="A6A6A6" w:themeColor="background1" w:themeShade="A6"/>
                  </w:rPr>
                  <w:t>erson</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color w:val="7B7B7B" w:themeColor="accent3" w:themeShade="BF"/>
            </w:rPr>
            <w:id w:val="-453024016"/>
            <w:showingPlcHdr/>
            <w:text/>
          </w:sdtPr>
          <w:sdtEndPr>
            <w:rPr>
              <w:rStyle w:val="Formularfeld"/>
            </w:rPr>
          </w:sdtEndPr>
          <w:sdtContent>
            <w:tc>
              <w:tcPr>
                <w:tcW w:w="2528" w:type="dxa"/>
              </w:tcPr>
              <w:p w14:paraId="70D734A9" w14:textId="77777777" w:rsidR="00961758" w:rsidRPr="00DF3B9C" w:rsidRDefault="000E7D55"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sidRPr="00DF3B9C">
                  <w:rPr>
                    <w:rStyle w:val="Formularfeld"/>
                    <w:color w:val="7B7B7B" w:themeColor="accent3" w:themeShade="BF"/>
                  </w:rPr>
                  <w:t>Address</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color w:val="A6A6A6" w:themeColor="background1" w:themeShade="A6"/>
            </w:rPr>
            <w:id w:val="1992902588"/>
            <w:text/>
          </w:sdtPr>
          <w:sdtEndPr>
            <w:rPr>
              <w:rStyle w:val="Formularfeld"/>
            </w:rPr>
          </w:sdtEndPr>
          <w:sdtContent>
            <w:tc>
              <w:tcPr>
                <w:tcW w:w="3477" w:type="dxa"/>
              </w:tcPr>
              <w:p w14:paraId="6BFA9A24" w14:textId="1F7CC500" w:rsidR="00961758" w:rsidRPr="00367771" w:rsidRDefault="002D4DCE"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color w:val="A6A6A6" w:themeColor="background1" w:themeShade="A6"/>
                  </w:rPr>
                  <w:t>E-mail</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EndPr>
            <w:rPr>
              <w:rStyle w:val="Formularfeld"/>
            </w:rPr>
          </w:sdtEndPr>
          <w:sdtContent>
            <w:tc>
              <w:tcPr>
                <w:tcW w:w="2528" w:type="dxa"/>
                <w:tcBorders>
                  <w:top w:val="none" w:sz="0" w:space="0" w:color="auto"/>
                  <w:bottom w:val="none" w:sz="0" w:space="0" w:color="auto"/>
                </w:tcBorders>
              </w:tcPr>
              <w:p w14:paraId="4C099D0A"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DF3B9C">
                  <w:rPr>
                    <w:rStyle w:val="Formularfeld"/>
                    <w:color w:val="A5A5A5" w:themeColor="accent3"/>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color w:val="A6A6A6" w:themeColor="background1" w:themeShade="A6"/>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6DE72F3C" w:rsidR="00961758" w:rsidRPr="00367771" w:rsidRDefault="002D4DCE"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bCs/>
                    <w:color w:val="A6A6A6" w:themeColor="background1" w:themeShade="A6"/>
                  </w:rPr>
                  <w:t xml:space="preserve">Phone (incl. country code)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LightShading-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ceholderText"/>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ceholderText"/>
                    <w:rFonts w:ascii="Verdana" w:hAnsi="Verdana"/>
                    <w:b w:val="0"/>
                    <w:color w:val="808080" w:themeColor="background1" w:themeShade="80"/>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DefaultParagraphFon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ndnoteReference"/>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DefaultParagraphFont"/>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DefaultParagraphFont"/>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tcPr>
              <w:p w14:paraId="2D505AAC" w14:textId="4C0EAE62"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DefaultParagraphFont"/>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DefaultParagraphFont"/>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ndnoteReference"/>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A914F4" w:rsidRDefault="009D7940"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DefaultParagraphFont"/>
                  <w:rFonts w:ascii="Times New Roman" w:hAnsi="Times New Roman" w:cs="Arial"/>
                  <w:sz w:val="24"/>
                  <w:szCs w:val="16"/>
                  <w:lang w:val="en-GB"/>
                </w:rPr>
              </w:sdtEndPr>
              <w:sdtContent>
                <w:r w:rsidR="00937D05" w:rsidRPr="00A914F4">
                  <w:rPr>
                    <w:rStyle w:val="Formularfeld"/>
                    <w:color w:val="A6A6A6" w:themeColor="background1" w:themeShade="A6"/>
                  </w:rPr>
                  <w:t>0215 (Music and Performing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ndnoteReference"/>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A914F4" w:rsidRDefault="009D7940"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Study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A914F4" w:rsidRDefault="009D7940"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DefaultParagraphFont"/>
                  <w:rFonts w:ascii="Times New Roman" w:hAnsi="Times New Roman" w:cs="Arial"/>
                  <w:sz w:val="24"/>
                  <w:szCs w:val="16"/>
                  <w:lang w:val="en-GB"/>
                </w:rPr>
              </w:sdtEndPr>
              <w:sdtContent>
                <w:r w:rsidR="00937D05" w:rsidRPr="00A914F4">
                  <w:rPr>
                    <w:rStyle w:val="PlaceholderText"/>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37D05" w:rsidRDefault="009D7940"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r w:rsidR="00937D05" w:rsidRPr="00A914F4">
                  <w:rPr>
                    <w:rFonts w:ascii="Verdana" w:hAnsi="Verdana"/>
                    <w:color w:val="A6A6A6" w:themeColor="background1" w:themeShade="A6"/>
                    <w:sz w:val="16"/>
                    <w:szCs w:val="16"/>
                  </w:rPr>
                  <w:t>Number of years</w:t>
                </w:r>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ndnoteReference"/>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DefaultParagraphFont"/>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9D7940"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DefaultParagraphFont"/>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/mm/yy</w:t>
                </w:r>
                <w:r w:rsidR="00655B2A" w:rsidRPr="00A914F4">
                  <w:rPr>
                    <w:rStyle w:val="Formularfeld"/>
                    <w:b w:val="0"/>
                    <w:color w:val="A6A6A6" w:themeColor="background1" w:themeShade="A6"/>
                    <w:szCs w:val="16"/>
                    <w:lang w:val="de-AT"/>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9D794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DefaultParagraphFont"/>
                  <w:rFonts w:ascii="Times New Roman" w:hAnsi="Times New Roman" w:cs="Arial"/>
                  <w:sz w:val="24"/>
                  <w:lang w:val="en-GB"/>
                </w:rPr>
              </w:sdtEndPr>
              <w:sdtContent>
                <w:r w:rsidR="00742D66" w:rsidRPr="00A914F4">
                  <w:rPr>
                    <w:rStyle w:val="Formularfeld"/>
                    <w:color w:val="A6A6A6" w:themeColor="background1" w:themeShade="A6"/>
                    <w:szCs w:val="16"/>
                    <w:lang w:val="de-AT"/>
                  </w:rPr>
                  <w:t>dd/mm/yy</w:t>
                </w:r>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r w:rsidRPr="005D3642">
        <w:rPr>
          <w:rFonts w:ascii="Verdana" w:hAnsi="Verdana" w:cs="Arial"/>
          <w:b/>
          <w:color w:val="002060"/>
          <w:sz w:val="20"/>
          <w:lang w:val="de-AT"/>
        </w:rPr>
        <w:t>Desired C</w:t>
      </w:r>
      <w:r w:rsidR="00431D48" w:rsidRPr="005D3642">
        <w:rPr>
          <w:rFonts w:ascii="Verdana" w:hAnsi="Verdana" w:cs="Arial"/>
          <w:b/>
          <w:color w:val="002060"/>
          <w:sz w:val="20"/>
          <w:lang w:val="de-AT"/>
        </w:rPr>
        <w:t xml:space="preserve">ourses at </w:t>
      </w:r>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 Learning Agreement</w:t>
      </w:r>
      <w:r w:rsidR="0054605E" w:rsidRPr="005D3642">
        <w:rPr>
          <w:rFonts w:ascii="Verdana" w:hAnsi="Verdana" w:cs="Arial"/>
          <w:b/>
          <w:color w:val="002060"/>
          <w:sz w:val="18"/>
          <w:szCs w:val="18"/>
          <w:lang w:val="de-AT"/>
        </w:rPr>
        <w:t>)</w:t>
      </w:r>
    </w:p>
    <w:tbl>
      <w:tblPr>
        <w:tblStyle w:val="LightList-Acc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ndnoteReference"/>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LightList-Acc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DefaultParagraphFon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LightList-Acc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EndnoteReference"/>
          <w:rFonts w:ascii="Verdana" w:hAnsi="Verdana" w:cs="Arial"/>
          <w:b/>
          <w:color w:val="002060"/>
          <w:sz w:val="18"/>
          <w:szCs w:val="18"/>
          <w:lang w:val="de-AT"/>
        </w:rPr>
        <w:endnoteReference w:id="9"/>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EndnoteReference"/>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LightList-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ndnoteReference"/>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9D7940"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DefaultParagraphFon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9D794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DefaultParagraphFont"/>
                  <w:rFonts w:ascii="Times New Roman" w:hAnsi="Times New Roman" w:cs="Arial"/>
                  <w:sz w:val="24"/>
                  <w:szCs w:val="16"/>
                  <w:lang w:val="en-GB"/>
                </w:rPr>
              </w:sdtEndPr>
              <w:sdtContent>
                <w:r w:rsidR="00011FFC" w:rsidRPr="00AB301A">
                  <w:rPr>
                    <w:rStyle w:val="PlaceholderText"/>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9D794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DefaultParagraphFont"/>
                  <w:rFonts w:ascii="Times New Roman" w:hAnsi="Times New Roman" w:cs="Arial"/>
                  <w:sz w:val="24"/>
                  <w:szCs w:val="16"/>
                  <w:lang w:val="en-GB"/>
                </w:rPr>
              </w:sdtEndPr>
              <w:sdtContent>
                <w:r w:rsidR="00011FFC" w:rsidRPr="00AB301A">
                  <w:rPr>
                    <w:rStyle w:val="PlaceholderText"/>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9D794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DefaultParagraphFont"/>
                  <w:rFonts w:ascii="Times New Roman" w:hAnsi="Times New Roman" w:cs="Arial"/>
                  <w:sz w:val="24"/>
                  <w:szCs w:val="16"/>
                  <w:lang w:val="en-GB"/>
                </w:rPr>
              </w:sdtEndPr>
              <w:sdtContent>
                <w:r w:rsidR="00011FFC" w:rsidRPr="00AB301A">
                  <w:rPr>
                    <w:rStyle w:val="PlaceholderText"/>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9D7940"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DefaultParagraphFont"/>
                  <w:rFonts w:ascii="Times New Roman" w:hAnsi="Times New Roman" w:cs="Arial"/>
                  <w:color w:val="002060"/>
                  <w:sz w:val="14"/>
                  <w:szCs w:val="14"/>
                  <w:lang w:val="en-GB"/>
                </w:rPr>
              </w:sdtEndPr>
              <w:sdtContent>
                <w:r w:rsidR="005971A7" w:rsidRPr="00AB301A">
                  <w:rPr>
                    <w:rStyle w:val="PlaceholderText"/>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Name, surname</w:t>
            </w:r>
          </w:p>
        </w:tc>
        <w:tc>
          <w:tcPr>
            <w:tcW w:w="1899" w:type="dxa"/>
            <w:shd w:val="clear" w:color="auto" w:fill="FFFFFF" w:themeFill="background1"/>
          </w:tcPr>
          <w:p w14:paraId="6A94191B" w14:textId="01A183CE" w:rsidR="00971348" w:rsidRPr="00AB301A" w:rsidRDefault="009D7940"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DefaultParagraphFont"/>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DefaultParagraphFont"/>
              <w:rFonts w:ascii="Times New Roman" w:hAnsi="Times New Roman" w:cs="Arial"/>
              <w:color w:val="FFFFFF" w:themeColor="background1"/>
              <w:sz w:val="24"/>
              <w:szCs w:val="16"/>
              <w:lang w:val="en-GB"/>
            </w:rPr>
          </w:sdtEndPr>
          <w:sdtContent>
            <w:tc>
              <w:tcPr>
                <w:tcW w:w="2632" w:type="dxa"/>
                <w:shd w:val="clear" w:color="auto" w:fill="FFFFFF" w:themeFill="background1"/>
              </w:tcPr>
              <w:p w14:paraId="204549FC" w14:textId="77777777"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PlaceholderText"/>
                    <w:rFonts w:ascii="Verdana" w:hAnsi="Verdana"/>
                    <w:b w:val="0"/>
                    <w:sz w:val="14"/>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DefaultParagraphFon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ceholderText"/>
                    <w:rFonts w:ascii="Verdana" w:hAnsi="Verdana"/>
                    <w:sz w:val="14"/>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DefaultParagraphFont"/>
              <w:rFonts w:ascii="Times New Roman" w:hAnsi="Times New Roman" w:cs="Arial"/>
              <w:sz w:val="24"/>
              <w:szCs w:val="16"/>
              <w:lang w:val="en-GB"/>
            </w:rPr>
          </w:sdtEndPr>
          <w:sdtContent>
            <w:tc>
              <w:tcPr>
                <w:tcW w:w="2632" w:type="dxa"/>
                <w:shd w:val="clear" w:color="auto" w:fill="FFFFFF" w:themeFill="background1"/>
              </w:tcPr>
              <w:p w14:paraId="6C31181D" w14:textId="77777777"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PlaceholderText"/>
                    <w:rFonts w:ascii="Verdana" w:hAnsi="Verdana"/>
                    <w:sz w:val="14"/>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DefaultParagraphFon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ceholderText"/>
                    <w:rFonts w:ascii="Verdana" w:hAnsi="Verdana"/>
                    <w:sz w:val="14"/>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lastRenderedPageBreak/>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9"/>
      <w:footerReference w:type="default" r:id="rId10"/>
      <w:headerReference w:type="first" r:id="rId11"/>
      <w:footerReference w:type="first" r:id="rId12"/>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1EDD0" w14:textId="77777777" w:rsidR="009D7940" w:rsidRDefault="009D7940">
      <w:r>
        <w:separator/>
      </w:r>
    </w:p>
  </w:endnote>
  <w:endnote w:type="continuationSeparator" w:id="0">
    <w:p w14:paraId="117995F7" w14:textId="77777777" w:rsidR="009D7940" w:rsidRDefault="009D794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ndnoteReference"/>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EndnoteReference"/>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EndnoteText"/>
        <w:spacing w:after="0" w:line="276" w:lineRule="auto"/>
        <w:rPr>
          <w:rFonts w:ascii="Verdana" w:hAnsi="Verdana"/>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EndnoteText"/>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14:paraId="4E9757B4" w14:textId="40321241"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hyperlink r:id="rId1" w:history="1">
        <w:r w:rsidRPr="00B67EAB">
          <w:rPr>
            <w:rStyle w:val="Hyperlink"/>
            <w:rFonts w:ascii="Verdana" w:hAnsi="Verdana"/>
            <w:color w:val="auto"/>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B67EAB">
          <w:rPr>
            <w:rStyle w:val="Hyperlink"/>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1">
    <w:p w14:paraId="1F6E5FB1" w14:textId="331E5F7D" w:rsidR="00B67EAB" w:rsidRPr="00B67EAB" w:rsidRDefault="00B67EAB">
      <w:pPr>
        <w:pStyle w:val="EndnoteText"/>
        <w:rPr>
          <w:lang w:val="en-US"/>
        </w:rPr>
      </w:pPr>
      <w:r w:rsidRPr="00B67EAB">
        <w:rPr>
          <w:rStyle w:val="EndnoteReference"/>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771913"/>
      <w:docPartObj>
        <w:docPartGallery w:val="Page Numbers (Bottom of Page)"/>
        <w:docPartUnique/>
      </w:docPartObj>
    </w:sdtPr>
    <w:sdtEndPr>
      <w:rPr>
        <w:noProof/>
      </w:rPr>
    </w:sdtEndPr>
    <w:sdtContent>
      <w:p w14:paraId="12258709" w14:textId="34892123" w:rsidR="002559E5" w:rsidRDefault="002559E5">
        <w:pPr>
          <w:pStyle w:val="Footer"/>
          <w:jc w:val="center"/>
        </w:pPr>
        <w:r>
          <w:fldChar w:fldCharType="begin"/>
        </w:r>
        <w:r>
          <w:instrText xml:space="preserve"> PAGE   \* MERGEFORMAT </w:instrText>
        </w:r>
        <w:r>
          <w:fldChar w:fldCharType="separate"/>
        </w:r>
        <w:r w:rsidR="004033CA">
          <w:rPr>
            <w:noProof/>
          </w:rPr>
          <w:t>2</w:t>
        </w:r>
        <w:r>
          <w:rPr>
            <w:noProof/>
          </w:rPr>
          <w:fldChar w:fldCharType="end"/>
        </w:r>
      </w:p>
    </w:sdtContent>
  </w:sdt>
  <w:p w14:paraId="1303597A" w14:textId="0BC8FAA8" w:rsidR="009537D8" w:rsidRPr="005811F0" w:rsidRDefault="002A6020" w:rsidP="005811F0">
    <w:pPr>
      <w:pStyle w:val="Footer"/>
      <w:tabs>
        <w:tab w:val="right" w:pos="8788"/>
      </w:tabs>
    </w:pPr>
    <w:r>
      <w:rPr>
        <w:noProof/>
        <w:lang w:val="en-GB" w:eastAsia="en-GB"/>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F676" w14:textId="77777777" w:rsidR="009537D8" w:rsidRDefault="009537D8">
    <w:pPr>
      <w:pStyle w:val="Footer"/>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FF4C4" w14:textId="77777777" w:rsidR="009D7940" w:rsidRDefault="009D7940">
      <w:r>
        <w:separator/>
      </w:r>
    </w:p>
  </w:footnote>
  <w:footnote w:type="continuationSeparator" w:id="0">
    <w:p w14:paraId="7E043AF9" w14:textId="77777777" w:rsidR="009D7940" w:rsidRDefault="009D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Header"/>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EB0B" w14:textId="77777777" w:rsidR="009537D8" w:rsidRPr="00865FC1" w:rsidRDefault="009537D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3CA"/>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D7940"/>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15:docId w15:val="{2F7E92D5-E908-40BF-96AC-FA4CB684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7D"/>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Seitenzahl1">
    <w:name w:val="Seitenzahl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5E7487"/>
    <w:rPr>
      <w:vertAlign w:val="superscript"/>
    </w:rPr>
  </w:style>
  <w:style w:type="character" w:styleId="PlaceholderText">
    <w:name w:val="Placeholder Text"/>
    <w:basedOn w:val="DefaultParagraphFont"/>
    <w:uiPriority w:val="99"/>
    <w:semiHidden/>
    <w:rsid w:val="000D6075"/>
    <w:rPr>
      <w:color w:val="808080"/>
    </w:rPr>
  </w:style>
  <w:style w:type="paragraph" w:styleId="E-mailSignature">
    <w:name w:val="E-mail Signature"/>
    <w:basedOn w:val="Normal"/>
    <w:link w:val="E-mailSignatureChar"/>
    <w:rsid w:val="00A628D7"/>
    <w:pPr>
      <w:spacing w:after="0"/>
    </w:pPr>
  </w:style>
  <w:style w:type="character" w:customStyle="1" w:styleId="E-mailSignatureChar">
    <w:name w:val="E-mail Signature Char"/>
    <w:basedOn w:val="DefaultParagraphFont"/>
    <w:link w:val="E-mailSignature"/>
    <w:rsid w:val="00A628D7"/>
    <w:rPr>
      <w:sz w:val="24"/>
      <w:lang w:val="fr-FR" w:eastAsia="en-US"/>
    </w:rPr>
  </w:style>
  <w:style w:type="paragraph" w:styleId="HTMLAddress">
    <w:name w:val="HTML Address"/>
    <w:basedOn w:val="Normal"/>
    <w:link w:val="HTMLAddressChar"/>
    <w:rsid w:val="00A628D7"/>
    <w:pPr>
      <w:spacing w:after="0"/>
    </w:pPr>
    <w:rPr>
      <w:i/>
      <w:iCs/>
    </w:rPr>
  </w:style>
  <w:style w:type="character" w:customStyle="1" w:styleId="HTMLAddressChar">
    <w:name w:val="HTML Address Char"/>
    <w:basedOn w:val="DefaultParagraphFont"/>
    <w:link w:val="HTMLAddress"/>
    <w:rsid w:val="00A628D7"/>
    <w:rPr>
      <w:i/>
      <w:iCs/>
      <w:sz w:val="24"/>
      <w:lang w:val="fr-FR" w:eastAsia="en-US"/>
    </w:rPr>
  </w:style>
  <w:style w:type="paragraph" w:styleId="HTMLPreformatted">
    <w:name w:val="HTML Preformatted"/>
    <w:basedOn w:val="Normal"/>
    <w:link w:val="HTMLPreformattedChar"/>
    <w:rsid w:val="00A628D7"/>
    <w:pPr>
      <w:spacing w:after="0"/>
    </w:pPr>
    <w:rPr>
      <w:rFonts w:ascii="Consolas" w:hAnsi="Consolas"/>
      <w:sz w:val="20"/>
    </w:rPr>
  </w:style>
  <w:style w:type="character" w:customStyle="1" w:styleId="HTMLPreformattedChar">
    <w:name w:val="HTML Preformatted Char"/>
    <w:basedOn w:val="DefaultParagraphFont"/>
    <w:link w:val="HTMLPreformatted"/>
    <w:rsid w:val="00A628D7"/>
    <w:rPr>
      <w:rFonts w:ascii="Consolas" w:hAnsi="Consolas"/>
      <w:lang w:val="fr-FR" w:eastAsia="en-US"/>
    </w:rPr>
  </w:style>
  <w:style w:type="paragraph" w:styleId="IntenseQuote">
    <w:name w:val="Intense Quote"/>
    <w:basedOn w:val="Normal"/>
    <w:next w:val="Normal"/>
    <w:link w:val="IntenseQuote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628D7"/>
    <w:rPr>
      <w:i/>
      <w:iCs/>
      <w:color w:val="5B9BD5" w:themeColor="accent1"/>
      <w:sz w:val="24"/>
      <w:lang w:val="fr-FR" w:eastAsia="en-US"/>
    </w:rPr>
  </w:style>
  <w:style w:type="paragraph" w:styleId="NoSpacing">
    <w:name w:val="No Spacing"/>
    <w:uiPriority w:val="1"/>
    <w:qFormat/>
    <w:rsid w:val="00A628D7"/>
    <w:pPr>
      <w:jc w:val="both"/>
    </w:pPr>
    <w:rPr>
      <w:sz w:val="24"/>
      <w:lang w:val="fr-FR" w:eastAsia="en-US"/>
    </w:rPr>
  </w:style>
  <w:style w:type="paragraph" w:styleId="Bibliography">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Quote">
    <w:name w:val="Quote"/>
    <w:basedOn w:val="Normal"/>
    <w:next w:val="Normal"/>
    <w:link w:val="QuoteChar"/>
    <w:uiPriority w:val="29"/>
    <w:qFormat/>
    <w:rsid w:val="00A628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28D7"/>
    <w:rPr>
      <w:i/>
      <w:iCs/>
      <w:color w:val="404040" w:themeColor="text1" w:themeTint="BF"/>
      <w:sz w:val="24"/>
      <w:lang w:val="fr-FR" w:eastAsia="en-US"/>
    </w:rPr>
  </w:style>
  <w:style w:type="character" w:customStyle="1" w:styleId="Formularfeld">
    <w:name w:val="Formularfeld"/>
    <w:basedOn w:val="DefaultParagraphFont"/>
    <w:uiPriority w:val="1"/>
    <w:qFormat/>
    <w:rsid w:val="00DB06F7"/>
    <w:rPr>
      <w:rFonts w:ascii="Verdana" w:hAnsi="Verdana"/>
      <w:color w:val="auto"/>
      <w:sz w:val="16"/>
    </w:rPr>
  </w:style>
  <w:style w:type="table" w:styleId="LightList-Accent1">
    <w:name w:val="Light List Accent 1"/>
    <w:basedOn w:val="TableNorma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cehold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ceholderTex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BC2294"/>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3E8A-A156-40FC-AE50-DE44FBEB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771</Words>
  <Characters>4401</Characters>
  <Application>Microsoft Office Word</Application>
  <DocSecurity>0</DocSecurity>
  <PresentationFormat>Microsoft Word 11.0</PresentationFormat>
  <Lines>36</Lines>
  <Paragraphs>10</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5162</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Clair Rigby</cp:lastModifiedBy>
  <cp:revision>3</cp:revision>
  <cp:lastPrinted>2015-06-26T07:18:00Z</cp:lastPrinted>
  <dcterms:created xsi:type="dcterms:W3CDTF">2018-02-26T15:08:00Z</dcterms:created>
  <dcterms:modified xsi:type="dcterms:W3CDTF">2018-02-26T15:08:00Z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