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BF" w:rsidRPr="00EA085B" w:rsidRDefault="00226BB3" w:rsidP="002E6711">
      <w:pPr>
        <w:pStyle w:val="Body"/>
        <w:rPr>
          <w:lang w:val="en-GB"/>
        </w:rPr>
      </w:pPr>
      <w:r>
        <w:rPr>
          <w:noProof/>
          <w:lang w:val="en-US" w:eastAsia="en-US"/>
        </w:rPr>
        <w:drawing>
          <wp:anchor distT="0" distB="0" distL="114300" distR="114300" simplePos="0" relativeHeight="251657728" behindDoc="0" locked="0" layoutInCell="1" allowOverlap="1">
            <wp:simplePos x="0" y="0"/>
            <wp:positionH relativeFrom="column">
              <wp:posOffset>-575310</wp:posOffset>
            </wp:positionH>
            <wp:positionV relativeFrom="paragraph">
              <wp:posOffset>-36830</wp:posOffset>
            </wp:positionV>
            <wp:extent cx="1537970" cy="607060"/>
            <wp:effectExtent l="0" t="0" r="5080" b="2540"/>
            <wp:wrapNone/>
            <wp:docPr id="2" name="Picture 2" descr="AEC_FINAL_long_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C_FINAL_long_versi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7970" cy="607060"/>
                    </a:xfrm>
                    <a:prstGeom prst="rect">
                      <a:avLst/>
                    </a:prstGeom>
                    <a:noFill/>
                    <a:ln>
                      <a:noFill/>
                    </a:ln>
                  </pic:spPr>
                </pic:pic>
              </a:graphicData>
            </a:graphic>
          </wp:anchor>
        </w:drawing>
      </w:r>
    </w:p>
    <w:p w:rsidR="005C2C98" w:rsidRDefault="005C2C98" w:rsidP="00DC409E">
      <w:pPr>
        <w:tabs>
          <w:tab w:val="left" w:pos="709"/>
        </w:tabs>
        <w:ind w:left="-142" w:right="-993"/>
        <w:jc w:val="center"/>
        <w:rPr>
          <w:rFonts w:ascii="Verdana" w:hAnsi="Verdana" w:cs="Arial"/>
          <w:b/>
          <w:color w:val="002060"/>
          <w:sz w:val="36"/>
          <w:szCs w:val="36"/>
          <w:lang w:val="en-GB"/>
        </w:rPr>
      </w:pPr>
    </w:p>
    <w:p w:rsidR="005C2C98" w:rsidRPr="005C2C98" w:rsidRDefault="005C2C98" w:rsidP="00DC409E">
      <w:pPr>
        <w:tabs>
          <w:tab w:val="left" w:pos="709"/>
        </w:tabs>
        <w:ind w:left="-142" w:right="-993"/>
        <w:jc w:val="center"/>
        <w:rPr>
          <w:rFonts w:ascii="Verdana" w:hAnsi="Verdana" w:cs="Arial"/>
          <w:b/>
          <w:color w:val="002060"/>
          <w:sz w:val="16"/>
          <w:szCs w:val="16"/>
          <w:lang w:val="en-GB"/>
        </w:rPr>
      </w:pPr>
    </w:p>
    <w:p w:rsidR="00441C7A" w:rsidRPr="00DC409E" w:rsidRDefault="005D5129" w:rsidP="00DC409E">
      <w:pPr>
        <w:tabs>
          <w:tab w:val="left" w:pos="709"/>
        </w:tabs>
        <w:ind w:left="-142" w:right="-993"/>
        <w:jc w:val="center"/>
        <w:rPr>
          <w:rFonts w:ascii="Verdana" w:hAnsi="Verdana" w:cs="Arial"/>
          <w:b/>
          <w:color w:val="002060"/>
          <w:sz w:val="36"/>
          <w:szCs w:val="36"/>
          <w:lang w:val="en-GB"/>
        </w:rPr>
      </w:pPr>
      <w:r w:rsidRPr="00DC409E">
        <w:rPr>
          <w:rFonts w:ascii="Verdana" w:hAnsi="Verdana" w:cs="Arial"/>
          <w:b/>
          <w:color w:val="002060"/>
          <w:sz w:val="36"/>
          <w:szCs w:val="36"/>
          <w:lang w:val="en-GB"/>
        </w:rPr>
        <w:t>LEARNING AGREEMENT</w:t>
      </w:r>
      <w:r w:rsidR="0015507D" w:rsidRPr="00DC409E">
        <w:rPr>
          <w:rFonts w:ascii="Verdana" w:hAnsi="Verdana" w:cs="Arial"/>
          <w:b/>
          <w:color w:val="002060"/>
          <w:sz w:val="36"/>
          <w:szCs w:val="36"/>
          <w:lang w:val="en-GB"/>
        </w:rPr>
        <w:t xml:space="preserve"> FOR STUDIES</w:t>
      </w:r>
    </w:p>
    <w:p w:rsidR="004863D1" w:rsidRPr="00D72C77" w:rsidRDefault="003D3209" w:rsidP="003D3209">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w:t>
      </w:r>
      <w:r w:rsidR="00FA40B3" w:rsidRPr="00D72C77">
        <w:rPr>
          <w:rFonts w:ascii="Verdana" w:hAnsi="Verdana" w:cs="Calibri"/>
          <w:b/>
          <w:color w:val="002060"/>
          <w:sz w:val="20"/>
          <w:szCs w:val="22"/>
          <w:lang w:val="en-GB"/>
        </w:rPr>
        <w:t>tudent</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blLayout w:type="fixed"/>
        <w:tblLook w:val="04A0"/>
      </w:tblPr>
      <w:tblGrid>
        <w:gridCol w:w="2275"/>
        <w:gridCol w:w="2275"/>
        <w:gridCol w:w="2275"/>
        <w:gridCol w:w="3255"/>
      </w:tblGrid>
      <w:tr w:rsidR="00DC409E" w:rsidRPr="00E62ED4" w:rsidTr="00D72C77">
        <w:trPr>
          <w:trHeight w:val="432"/>
          <w:jc w:val="center"/>
        </w:trPr>
        <w:tc>
          <w:tcPr>
            <w:tcW w:w="2275" w:type="dxa"/>
            <w:shd w:val="clear" w:color="auto" w:fill="A6A6A6"/>
          </w:tcPr>
          <w:p w:rsidR="001903D7" w:rsidRPr="00E62ED4" w:rsidRDefault="001903D7" w:rsidP="000846AB">
            <w:pPr>
              <w:spacing w:before="60" w:after="0"/>
              <w:ind w:right="-992"/>
              <w:jc w:val="left"/>
              <w:rPr>
                <w:rFonts w:ascii="Verdana" w:hAnsi="Verdana" w:cs="Arial"/>
                <w:b/>
                <w:color w:val="FFFFFF"/>
                <w:sz w:val="16"/>
                <w:szCs w:val="16"/>
                <w:lang w:val="en-GB"/>
              </w:rPr>
            </w:pPr>
            <w:r w:rsidRPr="00E62ED4">
              <w:rPr>
                <w:rFonts w:ascii="Verdana" w:hAnsi="Verdana" w:cs="Arial"/>
                <w:b/>
                <w:color w:val="FFFFFF"/>
                <w:sz w:val="16"/>
                <w:szCs w:val="16"/>
                <w:lang w:val="en-GB"/>
              </w:rPr>
              <w:t xml:space="preserve">Last </w:t>
            </w:r>
            <w:r w:rsidR="00EC15C9" w:rsidRPr="00E62ED4">
              <w:rPr>
                <w:rFonts w:ascii="Verdana" w:hAnsi="Verdana" w:cs="Arial"/>
                <w:b/>
                <w:color w:val="FFFFFF"/>
                <w:sz w:val="16"/>
                <w:szCs w:val="16"/>
                <w:lang w:val="en-GB"/>
              </w:rPr>
              <w:t>n</w:t>
            </w:r>
            <w:r w:rsidRPr="00E62ED4">
              <w:rPr>
                <w:rFonts w:ascii="Verdana" w:hAnsi="Verdana" w:cs="Arial"/>
                <w:b/>
                <w:color w:val="FFFFFF"/>
                <w:sz w:val="16"/>
                <w:szCs w:val="16"/>
                <w:lang w:val="en-GB"/>
              </w:rPr>
              <w:t>ame</w:t>
            </w:r>
            <w:r w:rsidR="00A67307" w:rsidRPr="00E62ED4">
              <w:rPr>
                <w:rFonts w:ascii="Verdana" w:hAnsi="Verdana" w:cs="Arial"/>
                <w:b/>
                <w:color w:val="FFFFFF"/>
                <w:sz w:val="16"/>
                <w:szCs w:val="16"/>
                <w:lang w:val="en-GB"/>
              </w:rPr>
              <w:t xml:space="preserve"> (s)</w:t>
            </w:r>
          </w:p>
          <w:p w:rsidR="007628D2" w:rsidRPr="00E62ED4" w:rsidRDefault="007628D2" w:rsidP="000846AB">
            <w:pPr>
              <w:spacing w:before="60" w:after="0"/>
              <w:ind w:right="-992"/>
              <w:jc w:val="left"/>
              <w:rPr>
                <w:rFonts w:ascii="Verdana" w:hAnsi="Verdana" w:cs="Arial"/>
                <w:b/>
                <w:color w:val="FFFFFF"/>
                <w:sz w:val="16"/>
                <w:szCs w:val="16"/>
                <w:lang w:val="en-GB"/>
              </w:rPr>
            </w:pPr>
          </w:p>
        </w:tc>
        <w:tc>
          <w:tcPr>
            <w:tcW w:w="2275" w:type="dxa"/>
            <w:shd w:val="clear" w:color="auto" w:fill="auto"/>
          </w:tcPr>
          <w:p w:rsidR="001903D7" w:rsidRPr="00E62ED4" w:rsidRDefault="001903D7" w:rsidP="00BB3A8A">
            <w:pPr>
              <w:rPr>
                <w:rFonts w:ascii="Verdana" w:hAnsi="Verdana"/>
                <w:sz w:val="16"/>
                <w:szCs w:val="16"/>
              </w:rPr>
            </w:pPr>
          </w:p>
        </w:tc>
        <w:tc>
          <w:tcPr>
            <w:tcW w:w="2275" w:type="dxa"/>
            <w:shd w:val="clear" w:color="auto" w:fill="A6A6A6"/>
          </w:tcPr>
          <w:p w:rsidR="001903D7" w:rsidRPr="00E62ED4" w:rsidRDefault="00DC2874" w:rsidP="000846AB">
            <w:pPr>
              <w:spacing w:before="60" w:after="0"/>
              <w:ind w:right="-992"/>
              <w:jc w:val="left"/>
              <w:rPr>
                <w:rFonts w:ascii="Verdana" w:hAnsi="Verdana" w:cs="Arial"/>
                <w:b/>
                <w:color w:val="FFFFFF"/>
                <w:sz w:val="16"/>
                <w:szCs w:val="16"/>
                <w:lang w:val="en-GB"/>
              </w:rPr>
            </w:pPr>
            <w:r w:rsidRPr="00E62ED4">
              <w:rPr>
                <w:rFonts w:ascii="Verdana" w:hAnsi="Verdana" w:cs="Arial"/>
                <w:b/>
                <w:color w:val="FFFFFF"/>
                <w:sz w:val="16"/>
                <w:szCs w:val="16"/>
                <w:lang w:val="en-GB"/>
              </w:rPr>
              <w:t xml:space="preserve">First </w:t>
            </w:r>
            <w:r w:rsidR="00EC15C9" w:rsidRPr="00E62ED4">
              <w:rPr>
                <w:rFonts w:ascii="Verdana" w:hAnsi="Verdana" w:cs="Arial"/>
                <w:b/>
                <w:color w:val="FFFFFF"/>
                <w:sz w:val="16"/>
                <w:szCs w:val="16"/>
                <w:lang w:val="en-GB"/>
              </w:rPr>
              <w:t>n</w:t>
            </w:r>
            <w:r w:rsidRPr="00E62ED4">
              <w:rPr>
                <w:rFonts w:ascii="Verdana" w:hAnsi="Verdana" w:cs="Arial"/>
                <w:b/>
                <w:color w:val="FFFFFF"/>
                <w:sz w:val="16"/>
                <w:szCs w:val="16"/>
                <w:lang w:val="en-GB"/>
              </w:rPr>
              <w:t>ame</w:t>
            </w:r>
            <w:r w:rsidR="00A67307" w:rsidRPr="00E62ED4">
              <w:rPr>
                <w:rFonts w:ascii="Verdana" w:hAnsi="Verdana" w:cs="Arial"/>
                <w:b/>
                <w:color w:val="FFFFFF"/>
                <w:sz w:val="16"/>
                <w:szCs w:val="16"/>
                <w:lang w:val="en-GB"/>
              </w:rPr>
              <w:t xml:space="preserve"> (s)</w:t>
            </w:r>
          </w:p>
        </w:tc>
        <w:tc>
          <w:tcPr>
            <w:tcW w:w="3255" w:type="dxa"/>
            <w:shd w:val="clear" w:color="auto" w:fill="FFFFFF"/>
          </w:tcPr>
          <w:p w:rsidR="001903D7" w:rsidRPr="00E62ED4" w:rsidRDefault="001903D7" w:rsidP="00E62ED4">
            <w:pPr>
              <w:ind w:firstLine="720"/>
              <w:rPr>
                <w:rFonts w:ascii="Verdana" w:hAnsi="Verdana"/>
                <w:sz w:val="16"/>
                <w:szCs w:val="16"/>
              </w:rPr>
            </w:pPr>
          </w:p>
        </w:tc>
      </w:tr>
      <w:tr w:rsidR="00DC409E" w:rsidRPr="00E62ED4" w:rsidTr="00D72C77">
        <w:trPr>
          <w:trHeight w:val="432"/>
          <w:jc w:val="center"/>
        </w:trPr>
        <w:tc>
          <w:tcPr>
            <w:tcW w:w="2275" w:type="dxa"/>
            <w:shd w:val="clear" w:color="auto" w:fill="A6A6A6"/>
          </w:tcPr>
          <w:p w:rsidR="001903D7" w:rsidRPr="00E62ED4" w:rsidRDefault="00E67F2F" w:rsidP="000846AB">
            <w:pPr>
              <w:spacing w:before="60" w:after="0"/>
              <w:ind w:right="-992"/>
              <w:jc w:val="left"/>
              <w:rPr>
                <w:rFonts w:ascii="Verdana" w:hAnsi="Verdana" w:cs="Arial"/>
                <w:b/>
                <w:color w:val="FFFFFF"/>
                <w:sz w:val="16"/>
                <w:szCs w:val="16"/>
                <w:lang w:val="en-GB"/>
              </w:rPr>
            </w:pPr>
            <w:r w:rsidRPr="00E62ED4">
              <w:rPr>
                <w:rFonts w:ascii="Verdana" w:hAnsi="Verdana" w:cs="Arial"/>
                <w:b/>
                <w:color w:val="FFFFFF"/>
                <w:sz w:val="16"/>
                <w:szCs w:val="16"/>
                <w:lang w:val="en-GB"/>
              </w:rPr>
              <w:t xml:space="preserve">Date of </w:t>
            </w:r>
            <w:r w:rsidR="009F6B7E" w:rsidRPr="00E62ED4">
              <w:rPr>
                <w:rFonts w:ascii="Verdana" w:hAnsi="Verdana" w:cs="Arial"/>
                <w:b/>
                <w:color w:val="FFFFFF"/>
                <w:sz w:val="16"/>
                <w:szCs w:val="16"/>
                <w:lang w:val="en-GB"/>
              </w:rPr>
              <w:t>b</w:t>
            </w:r>
            <w:r w:rsidRPr="00E62ED4">
              <w:rPr>
                <w:rFonts w:ascii="Verdana" w:hAnsi="Verdana" w:cs="Arial"/>
                <w:b/>
                <w:color w:val="FFFFFF"/>
                <w:sz w:val="16"/>
                <w:szCs w:val="16"/>
                <w:lang w:val="en-GB"/>
              </w:rPr>
              <w:t>irth</w:t>
            </w:r>
          </w:p>
        </w:tc>
        <w:tc>
          <w:tcPr>
            <w:tcW w:w="2275" w:type="dxa"/>
            <w:shd w:val="clear" w:color="auto" w:fill="auto"/>
          </w:tcPr>
          <w:p w:rsidR="001903D7" w:rsidRPr="00E62ED4" w:rsidRDefault="001903D7" w:rsidP="00BB3A8A">
            <w:pPr>
              <w:rPr>
                <w:rFonts w:ascii="Verdana" w:hAnsi="Verdana"/>
                <w:sz w:val="16"/>
                <w:szCs w:val="16"/>
              </w:rPr>
            </w:pPr>
          </w:p>
        </w:tc>
        <w:tc>
          <w:tcPr>
            <w:tcW w:w="2275" w:type="dxa"/>
            <w:shd w:val="clear" w:color="auto" w:fill="A6A6A6"/>
          </w:tcPr>
          <w:p w:rsidR="001903D7" w:rsidRPr="00E62ED4" w:rsidRDefault="00E67F2F" w:rsidP="000846AB">
            <w:pPr>
              <w:spacing w:before="60" w:after="0"/>
              <w:ind w:right="-992"/>
              <w:jc w:val="left"/>
              <w:rPr>
                <w:rFonts w:ascii="Verdana" w:hAnsi="Verdana" w:cs="Arial"/>
                <w:b/>
                <w:color w:val="FFFFFF"/>
                <w:sz w:val="16"/>
                <w:szCs w:val="16"/>
                <w:lang w:val="en-GB"/>
              </w:rPr>
            </w:pPr>
            <w:r w:rsidRPr="00E62ED4">
              <w:rPr>
                <w:rFonts w:ascii="Verdana" w:hAnsi="Verdana" w:cs="Arial"/>
                <w:b/>
                <w:color w:val="FFFFFF"/>
                <w:sz w:val="16"/>
                <w:szCs w:val="16"/>
                <w:lang w:val="en-GB"/>
              </w:rPr>
              <w:t>Nationality</w:t>
            </w:r>
            <w:r w:rsidR="004B00A1" w:rsidRPr="00E62ED4">
              <w:rPr>
                <w:rStyle w:val="EndnoteReference"/>
                <w:rFonts w:ascii="Verdana" w:hAnsi="Verdana" w:cs="Arial"/>
                <w:b/>
                <w:color w:val="FFFFFF"/>
                <w:sz w:val="16"/>
                <w:szCs w:val="16"/>
                <w:lang w:val="en-GB"/>
              </w:rPr>
              <w:endnoteReference w:id="2"/>
            </w:r>
          </w:p>
        </w:tc>
        <w:tc>
          <w:tcPr>
            <w:tcW w:w="3255" w:type="dxa"/>
            <w:shd w:val="clear" w:color="auto" w:fill="FFFFFF"/>
          </w:tcPr>
          <w:p w:rsidR="001903D7" w:rsidRPr="00E62ED4" w:rsidRDefault="001903D7" w:rsidP="00BB3A8A">
            <w:pPr>
              <w:rPr>
                <w:rFonts w:ascii="Verdana" w:hAnsi="Verdana"/>
                <w:sz w:val="16"/>
                <w:szCs w:val="16"/>
              </w:rPr>
            </w:pPr>
          </w:p>
        </w:tc>
      </w:tr>
      <w:tr w:rsidR="00DC409E" w:rsidRPr="00E62ED4" w:rsidTr="00D72C77">
        <w:trPr>
          <w:trHeight w:val="432"/>
          <w:jc w:val="center"/>
        </w:trPr>
        <w:tc>
          <w:tcPr>
            <w:tcW w:w="2275" w:type="dxa"/>
            <w:shd w:val="clear" w:color="auto" w:fill="A6A6A6"/>
          </w:tcPr>
          <w:p w:rsidR="00435698" w:rsidRPr="00E62ED4" w:rsidRDefault="00435698" w:rsidP="000846AB">
            <w:pPr>
              <w:spacing w:before="60" w:after="60"/>
              <w:ind w:right="-992"/>
              <w:jc w:val="left"/>
              <w:rPr>
                <w:rFonts w:ascii="Verdana" w:hAnsi="Verdana" w:cs="Arial"/>
                <w:b/>
                <w:color w:val="FFFFFF"/>
                <w:sz w:val="16"/>
                <w:szCs w:val="16"/>
                <w:lang w:val="en-GB"/>
              </w:rPr>
            </w:pPr>
            <w:r w:rsidRPr="00E62ED4">
              <w:rPr>
                <w:rFonts w:ascii="Verdana" w:hAnsi="Verdana" w:cs="Arial"/>
                <w:b/>
                <w:color w:val="FFFFFF"/>
                <w:sz w:val="16"/>
                <w:szCs w:val="16"/>
                <w:lang w:val="en-GB"/>
              </w:rPr>
              <w:t>E-mail</w:t>
            </w:r>
          </w:p>
          <w:p w:rsidR="00435698" w:rsidRPr="00E62ED4" w:rsidRDefault="00435698" w:rsidP="000846AB">
            <w:pPr>
              <w:spacing w:before="60" w:after="60"/>
              <w:ind w:right="-992"/>
              <w:jc w:val="left"/>
              <w:rPr>
                <w:rFonts w:ascii="Verdana" w:hAnsi="Verdana" w:cs="Arial"/>
                <w:b/>
                <w:color w:val="FFFFFF"/>
                <w:sz w:val="16"/>
                <w:szCs w:val="16"/>
                <w:lang w:val="en-GB"/>
              </w:rPr>
            </w:pPr>
          </w:p>
        </w:tc>
        <w:tc>
          <w:tcPr>
            <w:tcW w:w="2275" w:type="dxa"/>
            <w:shd w:val="clear" w:color="auto" w:fill="auto"/>
          </w:tcPr>
          <w:p w:rsidR="00435698" w:rsidRPr="00E62ED4" w:rsidRDefault="00435698" w:rsidP="00BB3A8A">
            <w:pPr>
              <w:rPr>
                <w:rFonts w:ascii="Verdana" w:hAnsi="Verdana"/>
                <w:sz w:val="16"/>
                <w:szCs w:val="16"/>
              </w:rPr>
            </w:pPr>
          </w:p>
        </w:tc>
        <w:tc>
          <w:tcPr>
            <w:tcW w:w="2275" w:type="dxa"/>
            <w:shd w:val="clear" w:color="auto" w:fill="A6A6A6"/>
          </w:tcPr>
          <w:p w:rsidR="00435698" w:rsidRPr="00E62ED4" w:rsidRDefault="00435698" w:rsidP="000846AB">
            <w:pPr>
              <w:spacing w:before="60" w:after="60"/>
              <w:ind w:right="-992"/>
              <w:jc w:val="left"/>
              <w:rPr>
                <w:rFonts w:ascii="Verdana" w:hAnsi="Verdana" w:cs="Arial"/>
                <w:b/>
                <w:color w:val="FFFFFF"/>
                <w:sz w:val="16"/>
                <w:szCs w:val="16"/>
                <w:lang w:val="en-GB"/>
              </w:rPr>
            </w:pPr>
            <w:r w:rsidRPr="00E62ED4">
              <w:rPr>
                <w:rFonts w:ascii="Verdana" w:hAnsi="Verdana" w:cs="Arial"/>
                <w:b/>
                <w:color w:val="FFFFFF"/>
                <w:sz w:val="16"/>
                <w:szCs w:val="16"/>
                <w:lang w:val="en-GB"/>
              </w:rPr>
              <w:t>Phone</w:t>
            </w:r>
          </w:p>
        </w:tc>
        <w:tc>
          <w:tcPr>
            <w:tcW w:w="3255" w:type="dxa"/>
            <w:shd w:val="clear" w:color="auto" w:fill="FFFFFF"/>
          </w:tcPr>
          <w:p w:rsidR="00435698" w:rsidRPr="00E62ED4" w:rsidRDefault="00435698" w:rsidP="00BB3A8A">
            <w:pPr>
              <w:rPr>
                <w:rFonts w:ascii="Verdana" w:hAnsi="Verdana"/>
                <w:sz w:val="16"/>
                <w:szCs w:val="16"/>
              </w:rPr>
            </w:pPr>
          </w:p>
        </w:tc>
      </w:tr>
      <w:tr w:rsidR="00DC409E" w:rsidRPr="00E62ED4" w:rsidTr="00D72C77">
        <w:trPr>
          <w:trHeight w:hRule="exact" w:val="432"/>
          <w:jc w:val="center"/>
        </w:trPr>
        <w:tc>
          <w:tcPr>
            <w:tcW w:w="2275" w:type="dxa"/>
            <w:shd w:val="clear" w:color="auto" w:fill="A6A6A6"/>
          </w:tcPr>
          <w:p w:rsidR="001903D7" w:rsidRPr="00E62ED4" w:rsidRDefault="00AA0AF4" w:rsidP="000846AB">
            <w:pPr>
              <w:spacing w:before="60" w:after="60"/>
              <w:ind w:right="-992"/>
              <w:jc w:val="left"/>
              <w:rPr>
                <w:rFonts w:ascii="Verdana" w:hAnsi="Verdana" w:cs="Arial"/>
                <w:b/>
                <w:color w:val="FFFFFF"/>
                <w:sz w:val="16"/>
                <w:szCs w:val="16"/>
                <w:lang w:val="en-GB"/>
              </w:rPr>
            </w:pPr>
            <w:r w:rsidRPr="00E62ED4">
              <w:rPr>
                <w:rFonts w:ascii="Verdana" w:hAnsi="Verdana" w:cs="Arial"/>
                <w:b/>
                <w:color w:val="FFFFFF"/>
                <w:sz w:val="16"/>
                <w:szCs w:val="16"/>
                <w:lang w:val="en-GB"/>
              </w:rPr>
              <w:t xml:space="preserve">Sex </w:t>
            </w:r>
            <w:r w:rsidRPr="00E62ED4">
              <w:rPr>
                <w:rFonts w:ascii="Verdana" w:hAnsi="Verdana" w:cs="Calibri"/>
                <w:b/>
                <w:color w:val="FFFFFF"/>
                <w:sz w:val="16"/>
                <w:szCs w:val="16"/>
                <w:lang w:val="en-GB"/>
              </w:rPr>
              <w:t>[</w:t>
            </w:r>
            <w:r w:rsidRPr="00E62ED4">
              <w:rPr>
                <w:rFonts w:ascii="Verdana" w:hAnsi="Verdana" w:cs="Calibri"/>
                <w:b/>
                <w:i/>
                <w:color w:val="FFFFFF"/>
                <w:sz w:val="16"/>
                <w:szCs w:val="16"/>
                <w:lang w:val="en-GB"/>
              </w:rPr>
              <w:t>M/F</w:t>
            </w:r>
            <w:r w:rsidRPr="00E62ED4">
              <w:rPr>
                <w:rFonts w:ascii="Verdana" w:hAnsi="Verdana" w:cs="Calibri"/>
                <w:b/>
                <w:color w:val="FFFFFF"/>
                <w:sz w:val="16"/>
                <w:szCs w:val="16"/>
                <w:lang w:val="en-GB"/>
              </w:rPr>
              <w:t>]</w:t>
            </w:r>
          </w:p>
        </w:tc>
        <w:tc>
          <w:tcPr>
            <w:tcW w:w="2275" w:type="dxa"/>
            <w:shd w:val="clear" w:color="auto" w:fill="auto"/>
          </w:tcPr>
          <w:p w:rsidR="001903D7" w:rsidRPr="00E62ED4" w:rsidRDefault="001903D7" w:rsidP="00BB3A8A">
            <w:pPr>
              <w:rPr>
                <w:rFonts w:ascii="Verdana" w:hAnsi="Verdana"/>
                <w:sz w:val="16"/>
                <w:szCs w:val="16"/>
              </w:rPr>
            </w:pPr>
          </w:p>
        </w:tc>
        <w:tc>
          <w:tcPr>
            <w:tcW w:w="2275" w:type="dxa"/>
            <w:shd w:val="clear" w:color="auto" w:fill="A6A6A6"/>
          </w:tcPr>
          <w:p w:rsidR="00C60042" w:rsidRPr="00E62ED4" w:rsidRDefault="00AA0AF4" w:rsidP="000846AB">
            <w:pPr>
              <w:spacing w:before="60" w:after="60"/>
              <w:ind w:right="-992"/>
              <w:jc w:val="left"/>
              <w:rPr>
                <w:rFonts w:ascii="Verdana" w:hAnsi="Verdana" w:cs="Arial"/>
                <w:b/>
                <w:color w:val="FFFFFF"/>
                <w:sz w:val="16"/>
                <w:szCs w:val="16"/>
                <w:lang w:val="en-GB"/>
              </w:rPr>
            </w:pPr>
            <w:r w:rsidRPr="00E62ED4">
              <w:rPr>
                <w:rFonts w:ascii="Verdana" w:hAnsi="Verdana" w:cs="Arial"/>
                <w:b/>
                <w:color w:val="FFFFFF"/>
                <w:sz w:val="16"/>
                <w:szCs w:val="16"/>
                <w:lang w:val="en-GB"/>
              </w:rPr>
              <w:t>Academic year</w:t>
            </w:r>
          </w:p>
        </w:tc>
        <w:tc>
          <w:tcPr>
            <w:tcW w:w="3255" w:type="dxa"/>
            <w:shd w:val="clear" w:color="auto" w:fill="FFFFFF"/>
          </w:tcPr>
          <w:p w:rsidR="001903D7" w:rsidRPr="00E62ED4" w:rsidRDefault="006B009E" w:rsidP="00BB3A8A">
            <w:pPr>
              <w:rPr>
                <w:rFonts w:ascii="Verdana" w:hAnsi="Verdana"/>
                <w:sz w:val="16"/>
                <w:szCs w:val="16"/>
              </w:rPr>
            </w:pPr>
            <w:r w:rsidRPr="00E62ED4">
              <w:rPr>
                <w:rFonts w:ascii="Verdana" w:hAnsi="Verdana"/>
                <w:sz w:val="16"/>
                <w:szCs w:val="16"/>
              </w:rPr>
              <w:t>2018/19</w:t>
            </w:r>
          </w:p>
          <w:p w:rsidR="00FC49AE" w:rsidRPr="00E62ED4" w:rsidRDefault="00FC49AE" w:rsidP="00BB3A8A">
            <w:pPr>
              <w:rPr>
                <w:rFonts w:ascii="Verdana" w:hAnsi="Verdana"/>
                <w:sz w:val="16"/>
                <w:szCs w:val="16"/>
              </w:rPr>
            </w:pPr>
          </w:p>
        </w:tc>
      </w:tr>
      <w:tr w:rsidR="00DC409E" w:rsidRPr="00E62ED4" w:rsidTr="009A6A32">
        <w:trPr>
          <w:trHeight w:val="432"/>
          <w:jc w:val="center"/>
        </w:trPr>
        <w:tc>
          <w:tcPr>
            <w:tcW w:w="2275" w:type="dxa"/>
            <w:shd w:val="clear" w:color="auto" w:fill="A6A6A6"/>
          </w:tcPr>
          <w:p w:rsidR="001903D7" w:rsidRPr="00E62ED4" w:rsidRDefault="00AA0AF4" w:rsidP="000846AB">
            <w:pPr>
              <w:spacing w:before="60" w:after="0"/>
              <w:ind w:right="-992"/>
              <w:jc w:val="left"/>
              <w:rPr>
                <w:rFonts w:ascii="Verdana" w:hAnsi="Verdana" w:cs="Arial"/>
                <w:b/>
                <w:color w:val="FFFFFF"/>
                <w:sz w:val="16"/>
                <w:szCs w:val="16"/>
                <w:lang w:val="en-GB"/>
              </w:rPr>
            </w:pPr>
            <w:r w:rsidRPr="00E62ED4">
              <w:rPr>
                <w:rFonts w:ascii="Verdana" w:hAnsi="Verdana" w:cs="Arial"/>
                <w:b/>
                <w:color w:val="FFFFFF"/>
                <w:sz w:val="16"/>
                <w:szCs w:val="16"/>
                <w:lang w:val="en-GB"/>
              </w:rPr>
              <w:t xml:space="preserve">Study </w:t>
            </w:r>
            <w:r w:rsidR="009F6B7E" w:rsidRPr="00E62ED4">
              <w:rPr>
                <w:rFonts w:ascii="Verdana" w:hAnsi="Verdana" w:cs="Arial"/>
                <w:b/>
                <w:color w:val="FFFFFF"/>
                <w:sz w:val="16"/>
                <w:szCs w:val="16"/>
                <w:lang w:val="en-GB"/>
              </w:rPr>
              <w:t>c</w:t>
            </w:r>
            <w:r w:rsidRPr="00E62ED4">
              <w:rPr>
                <w:rFonts w:ascii="Verdana" w:hAnsi="Verdana" w:cs="Arial"/>
                <w:b/>
                <w:color w:val="FFFFFF"/>
                <w:sz w:val="16"/>
                <w:szCs w:val="16"/>
                <w:lang w:val="en-GB"/>
              </w:rPr>
              <w:t>ycle</w:t>
            </w:r>
            <w:r w:rsidR="004B00A1" w:rsidRPr="00E62ED4">
              <w:rPr>
                <w:rStyle w:val="EndnoteReference"/>
                <w:rFonts w:ascii="Verdana" w:hAnsi="Verdana" w:cs="Arial"/>
                <w:b/>
                <w:color w:val="FFFFFF"/>
                <w:sz w:val="16"/>
                <w:szCs w:val="16"/>
                <w:lang w:val="en-GB"/>
              </w:rPr>
              <w:endnoteReference w:id="3"/>
            </w:r>
          </w:p>
        </w:tc>
        <w:tc>
          <w:tcPr>
            <w:tcW w:w="2275" w:type="dxa"/>
            <w:shd w:val="clear" w:color="auto" w:fill="auto"/>
          </w:tcPr>
          <w:p w:rsidR="001903D7" w:rsidRPr="00E62ED4" w:rsidRDefault="001903D7" w:rsidP="00BB3A8A">
            <w:pPr>
              <w:rPr>
                <w:rFonts w:ascii="Verdana" w:hAnsi="Verdana"/>
                <w:sz w:val="16"/>
                <w:szCs w:val="16"/>
              </w:rPr>
            </w:pPr>
          </w:p>
        </w:tc>
        <w:tc>
          <w:tcPr>
            <w:tcW w:w="2275" w:type="dxa"/>
            <w:shd w:val="clear" w:color="auto" w:fill="A6A6A6"/>
          </w:tcPr>
          <w:p w:rsidR="001903D7" w:rsidRPr="00E62ED4" w:rsidRDefault="009808D8" w:rsidP="000846AB">
            <w:pPr>
              <w:spacing w:before="60" w:after="0"/>
              <w:ind w:right="-992"/>
              <w:jc w:val="left"/>
              <w:rPr>
                <w:rFonts w:ascii="Verdana" w:hAnsi="Verdana" w:cs="Arial"/>
                <w:b/>
                <w:color w:val="FFFFFF"/>
                <w:sz w:val="16"/>
                <w:szCs w:val="16"/>
                <w:lang w:val="en-GB"/>
              </w:rPr>
            </w:pPr>
            <w:r w:rsidRPr="00E62ED4">
              <w:rPr>
                <w:rFonts w:ascii="Verdana" w:hAnsi="Verdana" w:cs="Arial"/>
                <w:b/>
                <w:color w:val="FFFFFF"/>
                <w:sz w:val="16"/>
                <w:szCs w:val="16"/>
                <w:lang w:val="en-GB"/>
              </w:rPr>
              <w:t>Field of</w:t>
            </w:r>
            <w:r w:rsidR="00615929" w:rsidRPr="00E62ED4">
              <w:rPr>
                <w:rFonts w:ascii="Verdana" w:hAnsi="Verdana" w:cs="Arial"/>
                <w:b/>
                <w:color w:val="FFFFFF"/>
                <w:sz w:val="16"/>
                <w:szCs w:val="16"/>
                <w:lang w:val="en-GB"/>
              </w:rPr>
              <w:t xml:space="preserve"> education</w:t>
            </w:r>
            <w:r w:rsidR="004B00A1" w:rsidRPr="00E62ED4">
              <w:rPr>
                <w:rStyle w:val="EndnoteReference"/>
                <w:rFonts w:ascii="Verdana" w:hAnsi="Verdana" w:cs="Arial"/>
                <w:b/>
                <w:color w:val="FFFFFF"/>
                <w:sz w:val="16"/>
                <w:szCs w:val="16"/>
                <w:lang w:val="en-GB"/>
              </w:rPr>
              <w:endnoteReference w:id="4"/>
            </w:r>
          </w:p>
        </w:tc>
        <w:tc>
          <w:tcPr>
            <w:tcW w:w="3255" w:type="dxa"/>
            <w:shd w:val="clear" w:color="auto" w:fill="FFFFFF"/>
          </w:tcPr>
          <w:p w:rsidR="002E0BF0" w:rsidRPr="00E62ED4" w:rsidRDefault="002E0BF0" w:rsidP="00BB3A8A">
            <w:pPr>
              <w:rPr>
                <w:rFonts w:ascii="Verdana" w:hAnsi="Verdana"/>
                <w:sz w:val="16"/>
                <w:szCs w:val="16"/>
              </w:rPr>
            </w:pPr>
          </w:p>
        </w:tc>
      </w:tr>
      <w:tr w:rsidR="00DC409E" w:rsidRPr="00E62ED4" w:rsidTr="00BB3A8A">
        <w:trPr>
          <w:jc w:val="center"/>
        </w:trPr>
        <w:tc>
          <w:tcPr>
            <w:tcW w:w="2275" w:type="dxa"/>
            <w:shd w:val="clear" w:color="auto" w:fill="A6A6A6"/>
          </w:tcPr>
          <w:p w:rsidR="00221DC3" w:rsidRPr="00E62ED4" w:rsidRDefault="00221DC3" w:rsidP="000846AB">
            <w:pPr>
              <w:spacing w:before="60" w:after="0"/>
              <w:ind w:right="-992"/>
              <w:jc w:val="left"/>
              <w:rPr>
                <w:rFonts w:ascii="Verdana" w:hAnsi="Verdana" w:cs="Arial"/>
                <w:b/>
                <w:color w:val="FFFFFF"/>
                <w:sz w:val="16"/>
                <w:szCs w:val="16"/>
                <w:lang w:val="en-GB"/>
              </w:rPr>
            </w:pPr>
            <w:r w:rsidRPr="00E62ED4">
              <w:rPr>
                <w:rFonts w:ascii="Verdana" w:hAnsi="Verdana" w:cs="Arial"/>
                <w:b/>
                <w:color w:val="FFFFFF"/>
                <w:sz w:val="16"/>
                <w:szCs w:val="16"/>
                <w:lang w:val="en-GB"/>
              </w:rPr>
              <w:t xml:space="preserve">Current study </w:t>
            </w:r>
          </w:p>
          <w:p w:rsidR="00221DC3" w:rsidRPr="00E62ED4" w:rsidRDefault="00221DC3" w:rsidP="000846AB">
            <w:pPr>
              <w:spacing w:before="60" w:after="0"/>
              <w:ind w:right="-992"/>
              <w:jc w:val="left"/>
              <w:rPr>
                <w:rFonts w:ascii="Verdana" w:hAnsi="Verdana" w:cs="Arial"/>
                <w:b/>
                <w:color w:val="FFFFFF"/>
                <w:sz w:val="16"/>
                <w:szCs w:val="16"/>
                <w:lang w:val="en-GB"/>
              </w:rPr>
            </w:pPr>
            <w:r w:rsidRPr="00E62ED4">
              <w:rPr>
                <w:rFonts w:ascii="Verdana" w:hAnsi="Verdana" w:cs="Arial"/>
                <w:b/>
                <w:color w:val="FFFFFF"/>
                <w:sz w:val="16"/>
                <w:szCs w:val="16"/>
                <w:lang w:val="en-GB"/>
              </w:rPr>
              <w:t>programme</w:t>
            </w:r>
          </w:p>
        </w:tc>
        <w:tc>
          <w:tcPr>
            <w:tcW w:w="2275" w:type="dxa"/>
            <w:shd w:val="clear" w:color="auto" w:fill="auto"/>
          </w:tcPr>
          <w:p w:rsidR="00221DC3" w:rsidRPr="00E62ED4" w:rsidRDefault="00221DC3" w:rsidP="00BB3A8A">
            <w:pPr>
              <w:rPr>
                <w:rFonts w:ascii="Verdana" w:hAnsi="Verdana"/>
                <w:sz w:val="16"/>
                <w:szCs w:val="16"/>
              </w:rPr>
            </w:pPr>
          </w:p>
        </w:tc>
        <w:tc>
          <w:tcPr>
            <w:tcW w:w="2275" w:type="dxa"/>
            <w:shd w:val="clear" w:color="auto" w:fill="A6A6A6"/>
          </w:tcPr>
          <w:p w:rsidR="00221DC3" w:rsidRPr="00E62ED4" w:rsidRDefault="00221DC3" w:rsidP="000846AB">
            <w:pPr>
              <w:spacing w:before="60" w:after="0"/>
              <w:ind w:right="-992"/>
              <w:jc w:val="left"/>
              <w:rPr>
                <w:rFonts w:ascii="Verdana" w:hAnsi="Verdana" w:cs="Arial"/>
                <w:b/>
                <w:color w:val="FFFFFF"/>
                <w:sz w:val="16"/>
                <w:szCs w:val="16"/>
                <w:lang w:val="en-GB"/>
              </w:rPr>
            </w:pPr>
            <w:r w:rsidRPr="00E62ED4">
              <w:rPr>
                <w:rFonts w:ascii="Verdana" w:hAnsi="Verdana" w:cs="Arial"/>
                <w:b/>
                <w:color w:val="FFFFFF"/>
                <w:sz w:val="16"/>
                <w:szCs w:val="16"/>
                <w:lang w:val="en-GB"/>
              </w:rPr>
              <w:t xml:space="preserve">Main instrument </w:t>
            </w:r>
          </w:p>
          <w:p w:rsidR="00221DC3" w:rsidRPr="00E62ED4" w:rsidRDefault="00221DC3" w:rsidP="000846AB">
            <w:pPr>
              <w:spacing w:before="60" w:after="0"/>
              <w:ind w:right="-992"/>
              <w:jc w:val="left"/>
              <w:rPr>
                <w:rFonts w:ascii="Verdana" w:hAnsi="Verdana" w:cs="Arial"/>
                <w:b/>
                <w:color w:val="FFFFFF"/>
                <w:sz w:val="16"/>
                <w:szCs w:val="16"/>
                <w:lang w:val="en-GB"/>
              </w:rPr>
            </w:pPr>
            <w:r w:rsidRPr="00E62ED4">
              <w:rPr>
                <w:rFonts w:ascii="Verdana" w:hAnsi="Verdana" w:cs="Arial"/>
                <w:b/>
                <w:color w:val="FFFFFF"/>
                <w:sz w:val="16"/>
                <w:szCs w:val="16"/>
                <w:lang w:val="en-GB"/>
              </w:rPr>
              <w:t>(if applicable)</w:t>
            </w:r>
          </w:p>
        </w:tc>
        <w:tc>
          <w:tcPr>
            <w:tcW w:w="3255" w:type="dxa"/>
            <w:shd w:val="clear" w:color="auto" w:fill="FFFFFF"/>
          </w:tcPr>
          <w:p w:rsidR="00221DC3" w:rsidRPr="00E62ED4" w:rsidRDefault="00221DC3" w:rsidP="00BB3A8A">
            <w:pPr>
              <w:rPr>
                <w:rFonts w:ascii="Verdana" w:hAnsi="Verdana"/>
                <w:sz w:val="16"/>
                <w:szCs w:val="16"/>
              </w:rPr>
            </w:pPr>
          </w:p>
        </w:tc>
      </w:tr>
      <w:tr w:rsidR="00DC409E" w:rsidRPr="00E62ED4" w:rsidTr="00D72C77">
        <w:trPr>
          <w:trHeight w:val="432"/>
          <w:jc w:val="center"/>
        </w:trPr>
        <w:tc>
          <w:tcPr>
            <w:tcW w:w="2275" w:type="dxa"/>
            <w:shd w:val="clear" w:color="auto" w:fill="A6A6A6"/>
          </w:tcPr>
          <w:p w:rsidR="00221DC3" w:rsidRPr="00E62ED4" w:rsidRDefault="00221DC3" w:rsidP="000846AB">
            <w:pPr>
              <w:spacing w:before="60" w:after="0"/>
              <w:ind w:right="-992"/>
              <w:jc w:val="left"/>
              <w:rPr>
                <w:rFonts w:ascii="Verdana" w:hAnsi="Verdana" w:cs="Arial"/>
                <w:b/>
                <w:color w:val="FFFFFF"/>
                <w:sz w:val="16"/>
                <w:szCs w:val="16"/>
                <w:lang w:val="en-GB"/>
              </w:rPr>
            </w:pPr>
            <w:r w:rsidRPr="00E62ED4">
              <w:rPr>
                <w:rFonts w:ascii="Verdana" w:hAnsi="Verdana" w:cs="Arial"/>
                <w:b/>
                <w:color w:val="FFFFFF"/>
                <w:sz w:val="16"/>
                <w:szCs w:val="16"/>
                <w:lang w:val="en-GB"/>
              </w:rPr>
              <w:t xml:space="preserve">Duration of </w:t>
            </w:r>
          </w:p>
          <w:p w:rsidR="00221DC3" w:rsidRPr="00E62ED4" w:rsidRDefault="00221DC3" w:rsidP="000846AB">
            <w:pPr>
              <w:spacing w:before="60" w:after="0"/>
              <w:ind w:right="-992"/>
              <w:jc w:val="left"/>
              <w:rPr>
                <w:rFonts w:ascii="Verdana" w:hAnsi="Verdana" w:cs="Arial"/>
                <w:b/>
                <w:color w:val="FFFFFF"/>
                <w:sz w:val="16"/>
                <w:szCs w:val="16"/>
                <w:lang w:val="en-GB"/>
              </w:rPr>
            </w:pPr>
            <w:r w:rsidRPr="00E62ED4">
              <w:rPr>
                <w:rFonts w:ascii="Verdana" w:hAnsi="Verdana" w:cs="Arial"/>
                <w:b/>
                <w:color w:val="FFFFFF"/>
                <w:sz w:val="16"/>
                <w:szCs w:val="16"/>
                <w:lang w:val="en-GB"/>
              </w:rPr>
              <w:t>study programme</w:t>
            </w:r>
          </w:p>
        </w:tc>
        <w:tc>
          <w:tcPr>
            <w:tcW w:w="2275" w:type="dxa"/>
            <w:shd w:val="clear" w:color="auto" w:fill="auto"/>
          </w:tcPr>
          <w:p w:rsidR="00221DC3" w:rsidRPr="00E62ED4" w:rsidRDefault="00221DC3" w:rsidP="00BB3A8A">
            <w:pPr>
              <w:rPr>
                <w:rFonts w:ascii="Verdana" w:hAnsi="Verdana"/>
                <w:sz w:val="16"/>
                <w:szCs w:val="16"/>
              </w:rPr>
            </w:pPr>
          </w:p>
        </w:tc>
        <w:tc>
          <w:tcPr>
            <w:tcW w:w="2275" w:type="dxa"/>
            <w:shd w:val="clear" w:color="auto" w:fill="A6A6A6"/>
          </w:tcPr>
          <w:p w:rsidR="00221DC3" w:rsidRPr="00E62ED4" w:rsidRDefault="00221DC3" w:rsidP="000846AB">
            <w:pPr>
              <w:spacing w:before="60" w:after="0"/>
              <w:ind w:right="-992"/>
              <w:jc w:val="left"/>
              <w:rPr>
                <w:rFonts w:ascii="Verdana" w:hAnsi="Verdana" w:cs="Arial"/>
                <w:b/>
                <w:color w:val="FFFFFF"/>
                <w:sz w:val="16"/>
                <w:szCs w:val="16"/>
                <w:lang w:val="en-GB"/>
              </w:rPr>
            </w:pPr>
            <w:r w:rsidRPr="00E62ED4">
              <w:rPr>
                <w:rFonts w:ascii="Verdana" w:hAnsi="Verdana" w:cs="Arial"/>
                <w:b/>
                <w:color w:val="FFFFFF"/>
                <w:sz w:val="16"/>
                <w:szCs w:val="16"/>
                <w:lang w:val="en-GB"/>
              </w:rPr>
              <w:t>Current study year</w:t>
            </w:r>
          </w:p>
          <w:p w:rsidR="00221DC3" w:rsidRPr="00E62ED4" w:rsidRDefault="00221DC3" w:rsidP="000846AB">
            <w:pPr>
              <w:spacing w:before="60" w:after="0"/>
              <w:ind w:right="-992"/>
              <w:jc w:val="left"/>
              <w:rPr>
                <w:rFonts w:ascii="Verdana" w:hAnsi="Verdana" w:cs="Arial"/>
                <w:b/>
                <w:color w:val="FFFFFF"/>
                <w:sz w:val="16"/>
                <w:szCs w:val="16"/>
                <w:lang w:val="en-GB"/>
              </w:rPr>
            </w:pPr>
          </w:p>
        </w:tc>
        <w:tc>
          <w:tcPr>
            <w:tcW w:w="3255" w:type="dxa"/>
            <w:shd w:val="clear" w:color="auto" w:fill="FFFFFF"/>
          </w:tcPr>
          <w:p w:rsidR="00221DC3" w:rsidRPr="00E62ED4" w:rsidRDefault="00221DC3" w:rsidP="00BB3A8A">
            <w:pPr>
              <w:rPr>
                <w:rFonts w:ascii="Verdana" w:hAnsi="Verdana"/>
                <w:sz w:val="16"/>
                <w:szCs w:val="16"/>
              </w:rPr>
            </w:pPr>
          </w:p>
        </w:tc>
      </w:tr>
    </w:tbl>
    <w:p w:rsidR="00AD3DF9" w:rsidRPr="00E62ED4" w:rsidRDefault="00AD3DF9" w:rsidP="000846AB">
      <w:pPr>
        <w:pStyle w:val="Heading4"/>
        <w:keepNext w:val="0"/>
        <w:numPr>
          <w:ilvl w:val="0"/>
          <w:numId w:val="0"/>
        </w:numPr>
        <w:jc w:val="center"/>
        <w:rPr>
          <w:rFonts w:ascii="Verdana" w:hAnsi="Verdana" w:cs="Calibri"/>
          <w:b/>
          <w:color w:val="002060"/>
          <w:sz w:val="16"/>
          <w:szCs w:val="16"/>
          <w:highlight w:val="yellow"/>
          <w:lang w:val="en-GB"/>
        </w:rPr>
      </w:pPr>
    </w:p>
    <w:p w:rsidR="000252ED" w:rsidRPr="00E62ED4" w:rsidRDefault="00FA40B3" w:rsidP="000252ED">
      <w:pPr>
        <w:keepNext/>
        <w:keepLines/>
        <w:spacing w:after="120"/>
        <w:rPr>
          <w:rFonts w:ascii="Verdana" w:hAnsi="Verdana" w:cs="Calibri"/>
          <w:b/>
          <w:color w:val="002060"/>
          <w:sz w:val="20"/>
          <w:lang w:val="en-GB"/>
        </w:rPr>
      </w:pPr>
      <w:r w:rsidRPr="00E62ED4">
        <w:rPr>
          <w:rFonts w:ascii="Verdana" w:hAnsi="Verdana" w:cs="Calibri"/>
          <w:b/>
          <w:color w:val="002060"/>
          <w:sz w:val="20"/>
          <w:lang w:val="en-GB"/>
        </w:rPr>
        <w:t>Sending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tblPr>
      <w:tblGrid>
        <w:gridCol w:w="2275"/>
        <w:gridCol w:w="2304"/>
        <w:gridCol w:w="2250"/>
        <w:gridCol w:w="3251"/>
      </w:tblGrid>
      <w:tr w:rsidR="00DC409E" w:rsidRPr="00E62ED4" w:rsidTr="00D72C77">
        <w:trPr>
          <w:trHeight w:val="432"/>
          <w:jc w:val="center"/>
        </w:trPr>
        <w:tc>
          <w:tcPr>
            <w:tcW w:w="2275" w:type="dxa"/>
            <w:shd w:val="clear" w:color="auto" w:fill="A6A6A6"/>
          </w:tcPr>
          <w:p w:rsidR="000252ED" w:rsidRPr="00E62ED4" w:rsidRDefault="000252ED" w:rsidP="00FF501B">
            <w:pPr>
              <w:spacing w:after="0"/>
              <w:ind w:right="-993"/>
              <w:jc w:val="left"/>
              <w:rPr>
                <w:rFonts w:ascii="Verdana" w:hAnsi="Verdana" w:cs="Arial"/>
                <w:b/>
                <w:color w:val="FFFFFF"/>
                <w:sz w:val="16"/>
                <w:szCs w:val="16"/>
                <w:lang w:val="en-GB"/>
              </w:rPr>
            </w:pPr>
            <w:r w:rsidRPr="00E62ED4">
              <w:rPr>
                <w:rFonts w:ascii="Verdana" w:hAnsi="Verdana" w:cs="Arial"/>
                <w:b/>
                <w:color w:val="FFFFFF"/>
                <w:sz w:val="16"/>
                <w:szCs w:val="16"/>
                <w:lang w:val="en-GB"/>
              </w:rPr>
              <w:t>Name</w:t>
            </w:r>
          </w:p>
        </w:tc>
        <w:tc>
          <w:tcPr>
            <w:tcW w:w="2304" w:type="dxa"/>
            <w:shd w:val="clear" w:color="auto" w:fill="FFFFFF"/>
          </w:tcPr>
          <w:p w:rsidR="000252ED" w:rsidRPr="00E62ED4" w:rsidRDefault="00E62ED4" w:rsidP="00BB3A8A">
            <w:pPr>
              <w:rPr>
                <w:rFonts w:ascii="Verdana" w:hAnsi="Verdana"/>
                <w:sz w:val="16"/>
                <w:szCs w:val="16"/>
              </w:rPr>
            </w:pPr>
            <w:r w:rsidRPr="00E62ED4">
              <w:rPr>
                <w:rFonts w:ascii="Verdana" w:hAnsi="Verdana"/>
                <w:sz w:val="16"/>
                <w:szCs w:val="16"/>
              </w:rPr>
              <w:t>Lithuanian Academy of Music and Theatre</w:t>
            </w:r>
          </w:p>
        </w:tc>
        <w:tc>
          <w:tcPr>
            <w:tcW w:w="2250" w:type="dxa"/>
            <w:shd w:val="clear" w:color="auto" w:fill="A6A6A6"/>
          </w:tcPr>
          <w:p w:rsidR="000252ED" w:rsidRPr="00E62ED4" w:rsidRDefault="006B009E" w:rsidP="00FF501B">
            <w:pPr>
              <w:ind w:right="-993"/>
              <w:jc w:val="left"/>
              <w:rPr>
                <w:rFonts w:ascii="Verdana" w:hAnsi="Verdana" w:cs="Arial"/>
                <w:b/>
                <w:color w:val="FFFFFF"/>
                <w:sz w:val="16"/>
                <w:szCs w:val="16"/>
                <w:lang w:val="en-GB"/>
              </w:rPr>
            </w:pPr>
            <w:r w:rsidRPr="00E62ED4">
              <w:rPr>
                <w:rFonts w:ascii="Verdana" w:hAnsi="Verdana" w:cs="Arial"/>
                <w:b/>
                <w:color w:val="FFFFFF"/>
                <w:sz w:val="16"/>
                <w:szCs w:val="16"/>
                <w:lang w:val="en-GB"/>
              </w:rPr>
              <w:t>School</w:t>
            </w:r>
          </w:p>
        </w:tc>
        <w:tc>
          <w:tcPr>
            <w:tcW w:w="3251" w:type="dxa"/>
            <w:shd w:val="clear" w:color="auto" w:fill="FFFFFF"/>
          </w:tcPr>
          <w:p w:rsidR="000252ED" w:rsidRPr="00E62ED4" w:rsidRDefault="000252ED" w:rsidP="00BB3A8A">
            <w:pPr>
              <w:rPr>
                <w:rFonts w:ascii="Verdana" w:hAnsi="Verdana"/>
                <w:sz w:val="16"/>
                <w:szCs w:val="16"/>
              </w:rPr>
            </w:pPr>
          </w:p>
        </w:tc>
      </w:tr>
      <w:tr w:rsidR="00DC409E" w:rsidRPr="00E62ED4" w:rsidTr="00D72C77">
        <w:trPr>
          <w:trHeight w:val="432"/>
          <w:jc w:val="center"/>
        </w:trPr>
        <w:tc>
          <w:tcPr>
            <w:tcW w:w="2275" w:type="dxa"/>
            <w:shd w:val="clear" w:color="auto" w:fill="A6A6A6"/>
          </w:tcPr>
          <w:p w:rsidR="000252ED" w:rsidRPr="00E62ED4" w:rsidRDefault="000252ED" w:rsidP="00FF501B">
            <w:pPr>
              <w:spacing w:after="0"/>
              <w:ind w:right="-993"/>
              <w:jc w:val="left"/>
              <w:rPr>
                <w:rFonts w:ascii="Verdana" w:hAnsi="Verdana" w:cs="Arial"/>
                <w:b/>
                <w:color w:val="FFFFFF"/>
                <w:sz w:val="16"/>
                <w:szCs w:val="16"/>
                <w:lang w:val="en-GB"/>
              </w:rPr>
            </w:pPr>
            <w:r w:rsidRPr="00E62ED4">
              <w:rPr>
                <w:rFonts w:ascii="Verdana" w:hAnsi="Verdana" w:cs="Arial"/>
                <w:b/>
                <w:color w:val="FFFFFF"/>
                <w:sz w:val="16"/>
                <w:szCs w:val="16"/>
                <w:lang w:val="en-GB"/>
              </w:rPr>
              <w:t xml:space="preserve">Erasmus code </w:t>
            </w:r>
          </w:p>
          <w:p w:rsidR="000252ED" w:rsidRPr="00E62ED4" w:rsidRDefault="000252ED" w:rsidP="00FF501B">
            <w:pPr>
              <w:spacing w:after="0"/>
              <w:ind w:right="-993"/>
              <w:jc w:val="left"/>
              <w:rPr>
                <w:rFonts w:ascii="Verdana" w:hAnsi="Verdana" w:cs="Arial"/>
                <w:b/>
                <w:color w:val="FFFFFF"/>
                <w:sz w:val="16"/>
                <w:szCs w:val="16"/>
                <w:lang w:val="en-GB"/>
              </w:rPr>
            </w:pPr>
            <w:r w:rsidRPr="00E62ED4">
              <w:rPr>
                <w:rFonts w:ascii="Verdana" w:hAnsi="Verdana" w:cs="Arial"/>
                <w:b/>
                <w:color w:val="FFFFFF"/>
                <w:sz w:val="16"/>
                <w:szCs w:val="16"/>
                <w:lang w:val="en-GB"/>
              </w:rPr>
              <w:t>(if applicable)</w:t>
            </w:r>
          </w:p>
        </w:tc>
        <w:tc>
          <w:tcPr>
            <w:tcW w:w="2304" w:type="dxa"/>
            <w:shd w:val="clear" w:color="auto" w:fill="FFFFFF"/>
          </w:tcPr>
          <w:p w:rsidR="000252ED" w:rsidRPr="00E62ED4" w:rsidRDefault="00E62ED4" w:rsidP="00E62ED4">
            <w:pPr>
              <w:rPr>
                <w:rFonts w:ascii="Verdana" w:hAnsi="Verdana"/>
                <w:sz w:val="16"/>
                <w:szCs w:val="16"/>
              </w:rPr>
            </w:pPr>
            <w:r w:rsidRPr="00E62ED4">
              <w:rPr>
                <w:rFonts w:ascii="Verdana" w:hAnsi="Verdana"/>
                <w:sz w:val="16"/>
                <w:szCs w:val="16"/>
              </w:rPr>
              <w:t>LT VILNIUS05</w:t>
            </w:r>
          </w:p>
        </w:tc>
        <w:tc>
          <w:tcPr>
            <w:tcW w:w="2250" w:type="dxa"/>
            <w:shd w:val="clear" w:color="auto" w:fill="A6A6A6"/>
          </w:tcPr>
          <w:p w:rsidR="000252ED" w:rsidRPr="00E62ED4" w:rsidRDefault="000252ED" w:rsidP="00FF501B">
            <w:pPr>
              <w:ind w:right="-993"/>
              <w:jc w:val="left"/>
              <w:rPr>
                <w:rFonts w:ascii="Verdana" w:hAnsi="Verdana" w:cs="Arial"/>
                <w:b/>
                <w:color w:val="FFFFFF"/>
                <w:sz w:val="16"/>
                <w:szCs w:val="16"/>
                <w:lang w:val="en-GB"/>
              </w:rPr>
            </w:pPr>
            <w:r w:rsidRPr="00E62ED4">
              <w:rPr>
                <w:rFonts w:ascii="Verdana" w:hAnsi="Verdana" w:cs="Arial"/>
                <w:b/>
                <w:color w:val="FFFFFF"/>
                <w:sz w:val="16"/>
                <w:szCs w:val="16"/>
                <w:lang w:val="en-GB"/>
              </w:rPr>
              <w:t>Department</w:t>
            </w:r>
          </w:p>
        </w:tc>
        <w:tc>
          <w:tcPr>
            <w:tcW w:w="3251" w:type="dxa"/>
            <w:shd w:val="clear" w:color="auto" w:fill="FFFFFF"/>
          </w:tcPr>
          <w:p w:rsidR="000252ED" w:rsidRPr="00E62ED4" w:rsidRDefault="000252ED" w:rsidP="00BB3A8A">
            <w:pPr>
              <w:rPr>
                <w:rFonts w:ascii="Verdana" w:hAnsi="Verdana"/>
                <w:sz w:val="16"/>
                <w:szCs w:val="16"/>
              </w:rPr>
            </w:pPr>
          </w:p>
        </w:tc>
      </w:tr>
      <w:tr w:rsidR="00DC409E" w:rsidRPr="00E62ED4" w:rsidTr="00D72C77">
        <w:trPr>
          <w:trHeight w:val="432"/>
          <w:jc w:val="center"/>
        </w:trPr>
        <w:tc>
          <w:tcPr>
            <w:tcW w:w="2275" w:type="dxa"/>
            <w:shd w:val="clear" w:color="auto" w:fill="A6A6A6"/>
          </w:tcPr>
          <w:p w:rsidR="000252ED" w:rsidRPr="00E62ED4" w:rsidRDefault="000252ED" w:rsidP="00E62ED4">
            <w:pPr>
              <w:spacing w:after="0"/>
              <w:ind w:right="-993"/>
              <w:jc w:val="left"/>
              <w:rPr>
                <w:rFonts w:ascii="Verdana" w:hAnsi="Verdana" w:cs="Arial"/>
                <w:b/>
                <w:color w:val="FFFFFF"/>
                <w:sz w:val="16"/>
                <w:szCs w:val="16"/>
                <w:lang w:val="en-GB"/>
              </w:rPr>
            </w:pPr>
            <w:r w:rsidRPr="00E62ED4">
              <w:rPr>
                <w:rFonts w:ascii="Verdana" w:hAnsi="Verdana" w:cs="Arial"/>
                <w:b/>
                <w:color w:val="FFFFFF"/>
                <w:sz w:val="16"/>
                <w:szCs w:val="16"/>
                <w:lang w:val="en-GB"/>
              </w:rPr>
              <w:t>Address</w:t>
            </w:r>
          </w:p>
        </w:tc>
        <w:tc>
          <w:tcPr>
            <w:tcW w:w="2304" w:type="dxa"/>
            <w:shd w:val="clear" w:color="auto" w:fill="FFFFFF"/>
          </w:tcPr>
          <w:p w:rsidR="000252ED" w:rsidRPr="00E62ED4" w:rsidRDefault="00E62ED4" w:rsidP="00E62ED4">
            <w:pPr>
              <w:spacing w:after="0"/>
              <w:rPr>
                <w:rFonts w:ascii="Verdana" w:hAnsi="Verdana"/>
                <w:sz w:val="16"/>
                <w:szCs w:val="16"/>
              </w:rPr>
            </w:pPr>
            <w:r w:rsidRPr="00E62ED4">
              <w:rPr>
                <w:rFonts w:ascii="Verdana" w:hAnsi="Verdana"/>
                <w:sz w:val="16"/>
                <w:szCs w:val="16"/>
              </w:rPr>
              <w:t xml:space="preserve">Gedimino pr. 42, </w:t>
            </w:r>
          </w:p>
          <w:p w:rsidR="00E62ED4" w:rsidRPr="00E62ED4" w:rsidRDefault="00E62ED4" w:rsidP="00E62ED4">
            <w:pPr>
              <w:spacing w:after="0"/>
              <w:rPr>
                <w:rFonts w:ascii="Verdana" w:hAnsi="Verdana"/>
                <w:sz w:val="16"/>
                <w:szCs w:val="16"/>
              </w:rPr>
            </w:pPr>
            <w:r w:rsidRPr="00E62ED4">
              <w:rPr>
                <w:rFonts w:ascii="Verdana" w:hAnsi="Verdana"/>
                <w:sz w:val="16"/>
                <w:szCs w:val="16"/>
              </w:rPr>
              <w:t>LT-01110 Vilnius</w:t>
            </w:r>
          </w:p>
        </w:tc>
        <w:tc>
          <w:tcPr>
            <w:tcW w:w="2250" w:type="dxa"/>
            <w:shd w:val="clear" w:color="auto" w:fill="A6A6A6"/>
          </w:tcPr>
          <w:p w:rsidR="000252ED" w:rsidRPr="00E62ED4" w:rsidRDefault="000252ED" w:rsidP="00E62ED4">
            <w:pPr>
              <w:spacing w:after="0"/>
              <w:ind w:right="-992"/>
              <w:jc w:val="left"/>
              <w:rPr>
                <w:rFonts w:ascii="Verdana" w:hAnsi="Verdana" w:cs="Arial"/>
                <w:b/>
                <w:color w:val="FFFFFF"/>
                <w:sz w:val="16"/>
                <w:szCs w:val="16"/>
                <w:lang w:val="en-GB"/>
              </w:rPr>
            </w:pPr>
            <w:r w:rsidRPr="00E62ED4">
              <w:rPr>
                <w:rFonts w:ascii="Verdana" w:hAnsi="Verdana" w:cs="Arial"/>
                <w:b/>
                <w:color w:val="FFFFFF"/>
                <w:sz w:val="16"/>
                <w:szCs w:val="16"/>
                <w:lang w:val="en-GB"/>
              </w:rPr>
              <w:t>Country</w:t>
            </w:r>
          </w:p>
        </w:tc>
        <w:tc>
          <w:tcPr>
            <w:tcW w:w="3251" w:type="dxa"/>
            <w:shd w:val="clear" w:color="auto" w:fill="FFFFFF"/>
          </w:tcPr>
          <w:p w:rsidR="000252ED" w:rsidRPr="00E62ED4" w:rsidRDefault="00E62ED4" w:rsidP="00E62ED4">
            <w:pPr>
              <w:spacing w:after="0"/>
              <w:rPr>
                <w:rFonts w:ascii="Verdana" w:hAnsi="Verdana"/>
                <w:sz w:val="16"/>
                <w:szCs w:val="16"/>
              </w:rPr>
            </w:pPr>
            <w:r w:rsidRPr="00E62ED4">
              <w:rPr>
                <w:rFonts w:ascii="Verdana" w:hAnsi="Verdana"/>
                <w:sz w:val="16"/>
                <w:szCs w:val="16"/>
              </w:rPr>
              <w:t>Lithuania</w:t>
            </w:r>
          </w:p>
        </w:tc>
      </w:tr>
      <w:tr w:rsidR="00DC409E" w:rsidRPr="00E62ED4" w:rsidTr="00D72C77">
        <w:trPr>
          <w:trHeight w:val="432"/>
          <w:jc w:val="center"/>
        </w:trPr>
        <w:tc>
          <w:tcPr>
            <w:tcW w:w="2275" w:type="dxa"/>
            <w:shd w:val="clear" w:color="auto" w:fill="A6A6A6"/>
          </w:tcPr>
          <w:p w:rsidR="000252ED" w:rsidRPr="00E62ED4" w:rsidRDefault="000252ED" w:rsidP="00E62ED4">
            <w:pPr>
              <w:spacing w:after="0"/>
              <w:ind w:right="-993"/>
              <w:jc w:val="left"/>
              <w:rPr>
                <w:rFonts w:ascii="Verdana" w:hAnsi="Verdana" w:cs="Arial"/>
                <w:b/>
                <w:color w:val="FFFFFF"/>
                <w:sz w:val="16"/>
                <w:szCs w:val="16"/>
                <w:lang w:val="en-GB"/>
              </w:rPr>
            </w:pPr>
            <w:r w:rsidRPr="00E62ED4">
              <w:rPr>
                <w:rFonts w:ascii="Verdana" w:hAnsi="Verdana" w:cs="Arial"/>
                <w:b/>
                <w:color w:val="FFFFFF"/>
                <w:sz w:val="16"/>
                <w:szCs w:val="16"/>
                <w:lang w:val="en-GB"/>
              </w:rPr>
              <w:t>Contact person</w:t>
            </w:r>
            <w:r w:rsidRPr="00E62ED4">
              <w:rPr>
                <w:rStyle w:val="EndnoteReference"/>
                <w:rFonts w:ascii="Verdana" w:hAnsi="Verdana" w:cs="Arial"/>
                <w:b/>
                <w:color w:val="FFFFFF"/>
                <w:sz w:val="16"/>
                <w:szCs w:val="16"/>
                <w:lang w:val="en-GB"/>
              </w:rPr>
              <w:endnoteReference w:id="5"/>
            </w:r>
            <w:r w:rsidRPr="00E62ED4">
              <w:rPr>
                <w:rFonts w:ascii="Verdana" w:hAnsi="Verdana" w:cs="Arial"/>
                <w:b/>
                <w:color w:val="FFFFFF"/>
                <w:sz w:val="16"/>
                <w:szCs w:val="16"/>
                <w:lang w:val="en-GB"/>
              </w:rPr>
              <w:br/>
              <w:t>name</w:t>
            </w:r>
          </w:p>
        </w:tc>
        <w:tc>
          <w:tcPr>
            <w:tcW w:w="2304" w:type="dxa"/>
            <w:shd w:val="clear" w:color="auto" w:fill="FFFFFF"/>
          </w:tcPr>
          <w:p w:rsidR="000252ED" w:rsidRPr="00E62ED4" w:rsidRDefault="00E62ED4" w:rsidP="00BB3A8A">
            <w:pPr>
              <w:rPr>
                <w:rFonts w:ascii="Verdana" w:hAnsi="Verdana"/>
                <w:sz w:val="16"/>
                <w:szCs w:val="16"/>
                <w:lang w:val="lt-LT"/>
              </w:rPr>
            </w:pPr>
            <w:r w:rsidRPr="00E62ED4">
              <w:rPr>
                <w:rFonts w:ascii="Verdana" w:hAnsi="Verdana"/>
                <w:sz w:val="16"/>
                <w:szCs w:val="16"/>
              </w:rPr>
              <w:t>Giedr</w:t>
            </w:r>
            <w:r w:rsidRPr="00E62ED4">
              <w:rPr>
                <w:rFonts w:ascii="Verdana" w:hAnsi="Verdana"/>
                <w:sz w:val="16"/>
                <w:szCs w:val="16"/>
                <w:lang w:val="lt-LT"/>
              </w:rPr>
              <w:t>ė Antanavičienė</w:t>
            </w:r>
          </w:p>
        </w:tc>
        <w:tc>
          <w:tcPr>
            <w:tcW w:w="2250" w:type="dxa"/>
            <w:shd w:val="clear" w:color="auto" w:fill="A6A6A6"/>
          </w:tcPr>
          <w:p w:rsidR="000252ED" w:rsidRPr="00E62ED4" w:rsidRDefault="000252ED" w:rsidP="00FF501B">
            <w:pPr>
              <w:spacing w:after="0"/>
              <w:ind w:right="-993"/>
              <w:jc w:val="left"/>
              <w:rPr>
                <w:rFonts w:ascii="Verdana" w:hAnsi="Verdana" w:cs="Arial"/>
                <w:b/>
                <w:color w:val="FFFFFF"/>
                <w:sz w:val="16"/>
                <w:szCs w:val="16"/>
              </w:rPr>
            </w:pPr>
            <w:r w:rsidRPr="00E62ED4">
              <w:rPr>
                <w:rFonts w:ascii="Verdana" w:hAnsi="Verdana" w:cs="Arial"/>
                <w:b/>
                <w:color w:val="FFFFFF"/>
                <w:sz w:val="16"/>
                <w:szCs w:val="16"/>
              </w:rPr>
              <w:t>E-mail / phone</w:t>
            </w:r>
          </w:p>
        </w:tc>
        <w:tc>
          <w:tcPr>
            <w:tcW w:w="3251" w:type="dxa"/>
            <w:shd w:val="clear" w:color="auto" w:fill="FFFFFF"/>
          </w:tcPr>
          <w:p w:rsidR="000252ED" w:rsidRPr="00E62ED4" w:rsidRDefault="00E62ED4" w:rsidP="00BB3A8A">
            <w:pPr>
              <w:rPr>
                <w:rFonts w:ascii="Verdana" w:hAnsi="Verdana"/>
                <w:sz w:val="16"/>
                <w:szCs w:val="16"/>
                <w:lang w:val="en-US"/>
              </w:rPr>
            </w:pPr>
            <w:r w:rsidRPr="00E62ED4">
              <w:rPr>
                <w:rFonts w:ascii="Verdana" w:hAnsi="Verdana"/>
                <w:sz w:val="16"/>
                <w:szCs w:val="16"/>
              </w:rPr>
              <w:t>giedre.antanaviciene</w:t>
            </w:r>
            <w:r w:rsidRPr="00E62ED4">
              <w:rPr>
                <w:rFonts w:ascii="Verdana" w:hAnsi="Verdana"/>
                <w:sz w:val="16"/>
                <w:szCs w:val="16"/>
                <w:lang w:val="en-US"/>
              </w:rPr>
              <w:t>@lmta.lt</w:t>
            </w:r>
          </w:p>
        </w:tc>
      </w:tr>
      <w:tr w:rsidR="00DC409E" w:rsidRPr="00E62ED4" w:rsidTr="00D72C77">
        <w:trPr>
          <w:trHeight w:val="432"/>
          <w:jc w:val="center"/>
        </w:trPr>
        <w:tc>
          <w:tcPr>
            <w:tcW w:w="2275" w:type="dxa"/>
            <w:shd w:val="clear" w:color="auto" w:fill="A6A6A6"/>
          </w:tcPr>
          <w:p w:rsidR="00C802DC" w:rsidRPr="00E62ED4" w:rsidRDefault="000252ED" w:rsidP="00FF501B">
            <w:pPr>
              <w:spacing w:after="0"/>
              <w:ind w:right="-993"/>
              <w:jc w:val="left"/>
              <w:rPr>
                <w:rFonts w:ascii="Verdana" w:hAnsi="Verdana" w:cs="Arial"/>
                <w:b/>
                <w:color w:val="FFFFFF"/>
                <w:sz w:val="16"/>
                <w:szCs w:val="16"/>
                <w:lang w:val="en-GB"/>
              </w:rPr>
            </w:pPr>
            <w:r w:rsidRPr="00E62ED4">
              <w:rPr>
                <w:rFonts w:ascii="Verdana" w:hAnsi="Verdana" w:cs="Arial"/>
                <w:b/>
                <w:color w:val="FFFFFF"/>
                <w:sz w:val="16"/>
                <w:szCs w:val="16"/>
                <w:lang w:val="en-GB"/>
              </w:rPr>
              <w:t>Responsible person</w:t>
            </w:r>
          </w:p>
          <w:p w:rsidR="000252ED" w:rsidRPr="00E62ED4" w:rsidRDefault="00C802DC" w:rsidP="00FF501B">
            <w:pPr>
              <w:spacing w:after="0"/>
              <w:ind w:right="-993"/>
              <w:jc w:val="left"/>
              <w:rPr>
                <w:rFonts w:ascii="Verdana" w:hAnsi="Verdana" w:cs="Arial"/>
                <w:b/>
                <w:color w:val="FFFFFF"/>
                <w:sz w:val="16"/>
                <w:szCs w:val="16"/>
                <w:lang w:val="en-GB"/>
              </w:rPr>
            </w:pPr>
            <w:r w:rsidRPr="00E62ED4">
              <w:rPr>
                <w:rFonts w:ascii="Verdana" w:hAnsi="Verdana" w:cs="Arial"/>
                <w:b/>
                <w:color w:val="FFFFFF"/>
                <w:sz w:val="16"/>
                <w:szCs w:val="16"/>
                <w:lang w:val="en-GB"/>
              </w:rPr>
              <w:t>name</w:t>
            </w:r>
            <w:r w:rsidR="000252ED" w:rsidRPr="00E62ED4">
              <w:rPr>
                <w:rStyle w:val="EndnoteReference"/>
                <w:rFonts w:ascii="Verdana" w:hAnsi="Verdana" w:cs="Arial"/>
                <w:b/>
                <w:color w:val="FFFFFF"/>
                <w:sz w:val="16"/>
                <w:szCs w:val="16"/>
                <w:lang w:val="en-GB"/>
              </w:rPr>
              <w:endnoteReference w:id="6"/>
            </w:r>
          </w:p>
        </w:tc>
        <w:tc>
          <w:tcPr>
            <w:tcW w:w="2304" w:type="dxa"/>
            <w:shd w:val="clear" w:color="auto" w:fill="FFFFFF"/>
          </w:tcPr>
          <w:p w:rsidR="000252ED" w:rsidRPr="00E62ED4" w:rsidRDefault="000252ED" w:rsidP="00BB3A8A">
            <w:pPr>
              <w:rPr>
                <w:rFonts w:ascii="Verdana" w:hAnsi="Verdana"/>
                <w:sz w:val="16"/>
                <w:szCs w:val="16"/>
              </w:rPr>
            </w:pPr>
          </w:p>
        </w:tc>
        <w:tc>
          <w:tcPr>
            <w:tcW w:w="2250" w:type="dxa"/>
            <w:shd w:val="clear" w:color="auto" w:fill="A6A6A6"/>
          </w:tcPr>
          <w:p w:rsidR="000252ED" w:rsidRPr="00E62ED4" w:rsidRDefault="000252ED" w:rsidP="00FF501B">
            <w:pPr>
              <w:spacing w:after="0"/>
              <w:ind w:right="-993"/>
              <w:jc w:val="left"/>
              <w:rPr>
                <w:rFonts w:ascii="Verdana" w:hAnsi="Verdana" w:cs="Arial"/>
                <w:b/>
                <w:color w:val="FFFFFF"/>
                <w:sz w:val="16"/>
                <w:szCs w:val="16"/>
              </w:rPr>
            </w:pPr>
            <w:r w:rsidRPr="00E62ED4">
              <w:rPr>
                <w:rFonts w:ascii="Verdana" w:hAnsi="Verdana" w:cs="Arial"/>
                <w:b/>
                <w:color w:val="FFFFFF"/>
                <w:sz w:val="16"/>
                <w:szCs w:val="16"/>
              </w:rPr>
              <w:t>E-mail / phone</w:t>
            </w:r>
          </w:p>
        </w:tc>
        <w:tc>
          <w:tcPr>
            <w:tcW w:w="3251" w:type="dxa"/>
            <w:shd w:val="clear" w:color="auto" w:fill="FFFFFF"/>
          </w:tcPr>
          <w:p w:rsidR="000252ED" w:rsidRPr="00E62ED4" w:rsidRDefault="000252ED" w:rsidP="00BB3A8A">
            <w:pPr>
              <w:rPr>
                <w:rFonts w:ascii="Verdana" w:hAnsi="Verdana"/>
                <w:sz w:val="16"/>
                <w:szCs w:val="16"/>
              </w:rPr>
            </w:pPr>
          </w:p>
        </w:tc>
      </w:tr>
    </w:tbl>
    <w:p w:rsidR="000252ED" w:rsidRPr="00E62ED4" w:rsidRDefault="000252ED" w:rsidP="000252ED">
      <w:pPr>
        <w:spacing w:after="0"/>
        <w:ind w:right="-992"/>
        <w:jc w:val="left"/>
        <w:rPr>
          <w:rFonts w:ascii="Verdana" w:hAnsi="Verdana" w:cs="Arial"/>
          <w:b/>
          <w:color w:val="002060"/>
          <w:sz w:val="16"/>
          <w:szCs w:val="16"/>
          <w:lang w:val="fr-BE"/>
        </w:rPr>
      </w:pPr>
    </w:p>
    <w:p w:rsidR="000252ED" w:rsidRPr="00E62ED4" w:rsidRDefault="00FA40B3" w:rsidP="000252ED">
      <w:pPr>
        <w:spacing w:after="60"/>
        <w:ind w:right="-992"/>
        <w:jc w:val="left"/>
        <w:rPr>
          <w:rFonts w:ascii="Verdana" w:hAnsi="Verdana" w:cs="Arial"/>
          <w:b/>
          <w:color w:val="002060"/>
          <w:sz w:val="20"/>
          <w:lang w:val="en-GB"/>
        </w:rPr>
      </w:pPr>
      <w:r w:rsidRPr="00E62ED4">
        <w:rPr>
          <w:rFonts w:ascii="Verdana" w:hAnsi="Verdana" w:cs="Arial"/>
          <w:b/>
          <w:color w:val="002060"/>
          <w:sz w:val="20"/>
          <w:lang w:val="en-GB"/>
        </w:rPr>
        <w:t>Receiving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2275"/>
        <w:gridCol w:w="2275"/>
        <w:gridCol w:w="2275"/>
        <w:gridCol w:w="3255"/>
      </w:tblGrid>
      <w:tr w:rsidR="00DC409E" w:rsidRPr="00E62ED4" w:rsidTr="00D72C77">
        <w:trPr>
          <w:trHeight w:val="432"/>
          <w:jc w:val="center"/>
        </w:trPr>
        <w:tc>
          <w:tcPr>
            <w:tcW w:w="2275" w:type="dxa"/>
            <w:shd w:val="clear" w:color="auto" w:fill="A6A6A6"/>
          </w:tcPr>
          <w:p w:rsidR="000252ED" w:rsidRPr="00E62ED4" w:rsidRDefault="000252ED" w:rsidP="00FF501B">
            <w:pPr>
              <w:spacing w:before="60" w:after="0"/>
              <w:ind w:right="-993"/>
              <w:jc w:val="left"/>
              <w:rPr>
                <w:rFonts w:ascii="Verdana" w:hAnsi="Verdana" w:cs="Arial"/>
                <w:b/>
                <w:color w:val="FFFFFF"/>
                <w:sz w:val="16"/>
                <w:szCs w:val="16"/>
                <w:lang w:val="en-GB"/>
              </w:rPr>
            </w:pPr>
            <w:r w:rsidRPr="00E62ED4">
              <w:rPr>
                <w:rFonts w:ascii="Verdana" w:hAnsi="Verdana" w:cs="Arial"/>
                <w:b/>
                <w:color w:val="FFFFFF"/>
                <w:sz w:val="16"/>
                <w:szCs w:val="16"/>
                <w:lang w:val="en-GB"/>
              </w:rPr>
              <w:t xml:space="preserve">Name </w:t>
            </w:r>
          </w:p>
        </w:tc>
        <w:tc>
          <w:tcPr>
            <w:tcW w:w="2275" w:type="dxa"/>
            <w:shd w:val="clear" w:color="auto" w:fill="FFFFFF"/>
          </w:tcPr>
          <w:p w:rsidR="000252ED" w:rsidRPr="00E62ED4" w:rsidRDefault="000252ED" w:rsidP="00BB3A8A">
            <w:pPr>
              <w:rPr>
                <w:rFonts w:ascii="Verdana" w:hAnsi="Verdana"/>
                <w:sz w:val="16"/>
                <w:szCs w:val="16"/>
              </w:rPr>
            </w:pPr>
          </w:p>
        </w:tc>
        <w:tc>
          <w:tcPr>
            <w:tcW w:w="2275" w:type="dxa"/>
            <w:shd w:val="clear" w:color="auto" w:fill="A6A6A6"/>
          </w:tcPr>
          <w:p w:rsidR="000252ED" w:rsidRPr="00E62ED4" w:rsidRDefault="000252ED" w:rsidP="00FF501B">
            <w:pPr>
              <w:spacing w:before="60"/>
              <w:ind w:right="-993"/>
              <w:jc w:val="left"/>
              <w:rPr>
                <w:rFonts w:ascii="Verdana" w:hAnsi="Verdana" w:cs="Arial"/>
                <w:b/>
                <w:color w:val="FFFFFF"/>
                <w:sz w:val="16"/>
                <w:szCs w:val="16"/>
                <w:lang w:val="en-GB"/>
              </w:rPr>
            </w:pPr>
            <w:r w:rsidRPr="00E62ED4">
              <w:rPr>
                <w:rFonts w:ascii="Verdana" w:hAnsi="Verdana" w:cs="Arial"/>
                <w:b/>
                <w:color w:val="FFFFFF"/>
                <w:sz w:val="16"/>
                <w:szCs w:val="16"/>
                <w:lang w:val="en-GB"/>
              </w:rPr>
              <w:t>Faculty</w:t>
            </w:r>
          </w:p>
        </w:tc>
        <w:tc>
          <w:tcPr>
            <w:tcW w:w="3255" w:type="dxa"/>
            <w:shd w:val="clear" w:color="auto" w:fill="FFFFFF"/>
          </w:tcPr>
          <w:p w:rsidR="000252ED" w:rsidRPr="00E62ED4" w:rsidRDefault="000252ED" w:rsidP="00BB3A8A">
            <w:pPr>
              <w:rPr>
                <w:rFonts w:ascii="Verdana" w:hAnsi="Verdana"/>
                <w:sz w:val="16"/>
                <w:szCs w:val="16"/>
              </w:rPr>
            </w:pPr>
          </w:p>
        </w:tc>
      </w:tr>
      <w:tr w:rsidR="00DC409E" w:rsidRPr="00E62ED4" w:rsidTr="00D72C77">
        <w:trPr>
          <w:trHeight w:val="432"/>
          <w:jc w:val="center"/>
        </w:trPr>
        <w:tc>
          <w:tcPr>
            <w:tcW w:w="2275" w:type="dxa"/>
            <w:shd w:val="clear" w:color="auto" w:fill="A6A6A6"/>
          </w:tcPr>
          <w:p w:rsidR="000252ED" w:rsidRPr="00E62ED4" w:rsidRDefault="000252ED" w:rsidP="00FF501B">
            <w:pPr>
              <w:spacing w:before="60" w:after="0"/>
              <w:ind w:right="-993"/>
              <w:jc w:val="left"/>
              <w:rPr>
                <w:rFonts w:ascii="Verdana" w:hAnsi="Verdana" w:cs="Arial"/>
                <w:b/>
                <w:color w:val="FFFFFF"/>
                <w:sz w:val="16"/>
                <w:szCs w:val="16"/>
                <w:lang w:val="en-GB"/>
              </w:rPr>
            </w:pPr>
            <w:r w:rsidRPr="00E62ED4">
              <w:rPr>
                <w:rFonts w:ascii="Verdana" w:hAnsi="Verdana" w:cs="Arial"/>
                <w:b/>
                <w:color w:val="FFFFFF"/>
                <w:sz w:val="16"/>
                <w:szCs w:val="16"/>
                <w:lang w:val="en-GB"/>
              </w:rPr>
              <w:t xml:space="preserve">Erasmus code </w:t>
            </w:r>
          </w:p>
          <w:p w:rsidR="000252ED" w:rsidRPr="00E62ED4" w:rsidRDefault="000252ED" w:rsidP="00FF501B">
            <w:pPr>
              <w:spacing w:before="60" w:after="0"/>
              <w:ind w:right="-993"/>
              <w:jc w:val="left"/>
              <w:rPr>
                <w:rFonts w:ascii="Verdana" w:hAnsi="Verdana" w:cs="Arial"/>
                <w:b/>
                <w:color w:val="FFFFFF"/>
                <w:sz w:val="16"/>
                <w:szCs w:val="16"/>
                <w:lang w:val="en-GB"/>
              </w:rPr>
            </w:pPr>
            <w:r w:rsidRPr="00E62ED4">
              <w:rPr>
                <w:rFonts w:ascii="Verdana" w:hAnsi="Verdana" w:cs="Arial"/>
                <w:b/>
                <w:color w:val="FFFFFF"/>
                <w:sz w:val="16"/>
                <w:szCs w:val="16"/>
                <w:lang w:val="en-GB"/>
              </w:rPr>
              <w:t>(if applicable)</w:t>
            </w:r>
          </w:p>
        </w:tc>
        <w:tc>
          <w:tcPr>
            <w:tcW w:w="2275" w:type="dxa"/>
            <w:shd w:val="clear" w:color="auto" w:fill="FFFFFF"/>
          </w:tcPr>
          <w:p w:rsidR="000252ED" w:rsidRPr="00E62ED4" w:rsidRDefault="000252ED" w:rsidP="00BB3A8A">
            <w:pPr>
              <w:rPr>
                <w:rFonts w:ascii="Verdana" w:hAnsi="Verdana"/>
                <w:sz w:val="16"/>
                <w:szCs w:val="16"/>
              </w:rPr>
            </w:pPr>
          </w:p>
        </w:tc>
        <w:tc>
          <w:tcPr>
            <w:tcW w:w="2275" w:type="dxa"/>
            <w:shd w:val="clear" w:color="auto" w:fill="A6A6A6"/>
          </w:tcPr>
          <w:p w:rsidR="000252ED" w:rsidRPr="00E62ED4" w:rsidRDefault="000252ED" w:rsidP="00FF501B">
            <w:pPr>
              <w:spacing w:before="60"/>
              <w:ind w:right="-993"/>
              <w:jc w:val="left"/>
              <w:rPr>
                <w:rFonts w:ascii="Verdana" w:hAnsi="Verdana" w:cs="Arial"/>
                <w:b/>
                <w:color w:val="FFFFFF"/>
                <w:sz w:val="16"/>
                <w:szCs w:val="16"/>
                <w:lang w:val="en-GB"/>
              </w:rPr>
            </w:pPr>
            <w:r w:rsidRPr="00E62ED4">
              <w:rPr>
                <w:rFonts w:ascii="Verdana" w:hAnsi="Verdana" w:cs="Arial"/>
                <w:b/>
                <w:color w:val="FFFFFF"/>
                <w:sz w:val="16"/>
                <w:szCs w:val="16"/>
                <w:lang w:val="en-GB"/>
              </w:rPr>
              <w:t>Department</w:t>
            </w:r>
          </w:p>
        </w:tc>
        <w:tc>
          <w:tcPr>
            <w:tcW w:w="3255" w:type="dxa"/>
            <w:shd w:val="clear" w:color="auto" w:fill="FFFFFF"/>
          </w:tcPr>
          <w:p w:rsidR="000252ED" w:rsidRPr="00E62ED4" w:rsidRDefault="000252ED" w:rsidP="00BB3A8A">
            <w:pPr>
              <w:rPr>
                <w:rFonts w:ascii="Verdana" w:hAnsi="Verdana"/>
                <w:sz w:val="16"/>
                <w:szCs w:val="16"/>
              </w:rPr>
            </w:pPr>
          </w:p>
        </w:tc>
      </w:tr>
      <w:tr w:rsidR="00DC409E" w:rsidRPr="00E62ED4" w:rsidTr="00D72C77">
        <w:trPr>
          <w:trHeight w:val="432"/>
          <w:jc w:val="center"/>
        </w:trPr>
        <w:tc>
          <w:tcPr>
            <w:tcW w:w="2275" w:type="dxa"/>
            <w:shd w:val="clear" w:color="auto" w:fill="A6A6A6"/>
          </w:tcPr>
          <w:p w:rsidR="000252ED" w:rsidRPr="00E62ED4" w:rsidRDefault="000252ED" w:rsidP="00FF501B">
            <w:pPr>
              <w:spacing w:before="60"/>
              <w:ind w:right="-993"/>
              <w:jc w:val="left"/>
              <w:rPr>
                <w:rFonts w:ascii="Verdana" w:hAnsi="Verdana" w:cs="Arial"/>
                <w:b/>
                <w:color w:val="FFFFFF"/>
                <w:sz w:val="16"/>
                <w:szCs w:val="16"/>
                <w:lang w:val="en-GB"/>
              </w:rPr>
            </w:pPr>
            <w:r w:rsidRPr="00E62ED4">
              <w:rPr>
                <w:rFonts w:ascii="Verdana" w:hAnsi="Verdana" w:cs="Arial"/>
                <w:b/>
                <w:color w:val="FFFFFF"/>
                <w:sz w:val="16"/>
                <w:szCs w:val="16"/>
                <w:lang w:val="en-GB"/>
              </w:rPr>
              <w:t>Address</w:t>
            </w:r>
          </w:p>
        </w:tc>
        <w:tc>
          <w:tcPr>
            <w:tcW w:w="2275" w:type="dxa"/>
            <w:shd w:val="clear" w:color="auto" w:fill="FFFFFF"/>
          </w:tcPr>
          <w:p w:rsidR="000252ED" w:rsidRPr="00E62ED4" w:rsidRDefault="000252ED" w:rsidP="00BB3A8A">
            <w:pPr>
              <w:rPr>
                <w:rFonts w:ascii="Verdana" w:hAnsi="Verdana"/>
                <w:sz w:val="16"/>
                <w:szCs w:val="16"/>
              </w:rPr>
            </w:pPr>
          </w:p>
        </w:tc>
        <w:tc>
          <w:tcPr>
            <w:tcW w:w="2275" w:type="dxa"/>
            <w:shd w:val="clear" w:color="auto" w:fill="A6A6A6"/>
          </w:tcPr>
          <w:p w:rsidR="000252ED" w:rsidRPr="00E62ED4" w:rsidRDefault="000252ED" w:rsidP="00FF501B">
            <w:pPr>
              <w:spacing w:before="60" w:after="0"/>
              <w:ind w:right="-992"/>
              <w:jc w:val="left"/>
              <w:rPr>
                <w:rFonts w:ascii="Verdana" w:hAnsi="Verdana" w:cs="Arial"/>
                <w:b/>
                <w:color w:val="FFFFFF"/>
                <w:sz w:val="16"/>
                <w:szCs w:val="16"/>
                <w:lang w:val="en-GB"/>
              </w:rPr>
            </w:pPr>
            <w:r w:rsidRPr="00E62ED4">
              <w:rPr>
                <w:rFonts w:ascii="Verdana" w:hAnsi="Verdana" w:cs="Arial"/>
                <w:b/>
                <w:color w:val="FFFFFF"/>
                <w:sz w:val="16"/>
                <w:szCs w:val="16"/>
                <w:lang w:val="en-GB"/>
              </w:rPr>
              <w:t>Country</w:t>
            </w:r>
          </w:p>
        </w:tc>
        <w:tc>
          <w:tcPr>
            <w:tcW w:w="3255" w:type="dxa"/>
            <w:shd w:val="clear" w:color="auto" w:fill="FFFFFF"/>
          </w:tcPr>
          <w:p w:rsidR="000252ED" w:rsidRPr="00E62ED4" w:rsidRDefault="000252ED" w:rsidP="00BB3A8A">
            <w:pPr>
              <w:rPr>
                <w:rFonts w:ascii="Verdana" w:hAnsi="Verdana"/>
                <w:sz w:val="16"/>
                <w:szCs w:val="16"/>
              </w:rPr>
            </w:pPr>
          </w:p>
        </w:tc>
      </w:tr>
      <w:tr w:rsidR="00DC409E" w:rsidRPr="00E62ED4" w:rsidTr="00D72C77">
        <w:trPr>
          <w:trHeight w:val="432"/>
          <w:jc w:val="center"/>
        </w:trPr>
        <w:tc>
          <w:tcPr>
            <w:tcW w:w="2275" w:type="dxa"/>
            <w:shd w:val="clear" w:color="auto" w:fill="A6A6A6"/>
          </w:tcPr>
          <w:p w:rsidR="000252ED" w:rsidRPr="00E62ED4" w:rsidRDefault="000252ED" w:rsidP="00FF501B">
            <w:pPr>
              <w:spacing w:before="60" w:after="0"/>
              <w:ind w:right="-993"/>
              <w:jc w:val="left"/>
              <w:rPr>
                <w:rFonts w:ascii="Verdana" w:hAnsi="Verdana" w:cs="Arial"/>
                <w:b/>
                <w:color w:val="FFFFFF"/>
                <w:sz w:val="16"/>
                <w:szCs w:val="16"/>
                <w:lang w:val="en-GB"/>
              </w:rPr>
            </w:pPr>
            <w:r w:rsidRPr="00E62ED4">
              <w:rPr>
                <w:rFonts w:ascii="Verdana" w:hAnsi="Verdana" w:cs="Arial"/>
                <w:b/>
                <w:color w:val="FFFFFF"/>
                <w:sz w:val="16"/>
                <w:szCs w:val="16"/>
                <w:lang w:val="en-GB"/>
              </w:rPr>
              <w:t>Contact person</w:t>
            </w:r>
            <w:r w:rsidRPr="00E62ED4">
              <w:rPr>
                <w:rFonts w:ascii="Verdana" w:hAnsi="Verdana" w:cs="Arial"/>
                <w:b/>
                <w:color w:val="FFFFFF"/>
                <w:sz w:val="16"/>
                <w:szCs w:val="16"/>
                <w:lang w:val="en-GB"/>
              </w:rPr>
              <w:br/>
              <w:t>name</w:t>
            </w:r>
          </w:p>
        </w:tc>
        <w:tc>
          <w:tcPr>
            <w:tcW w:w="2275" w:type="dxa"/>
            <w:shd w:val="clear" w:color="auto" w:fill="FFFFFF"/>
          </w:tcPr>
          <w:p w:rsidR="000252ED" w:rsidRPr="00E62ED4" w:rsidRDefault="000252ED" w:rsidP="00BB3A8A">
            <w:pPr>
              <w:rPr>
                <w:rFonts w:ascii="Verdana" w:hAnsi="Verdana"/>
                <w:sz w:val="16"/>
                <w:szCs w:val="16"/>
              </w:rPr>
            </w:pPr>
          </w:p>
        </w:tc>
        <w:tc>
          <w:tcPr>
            <w:tcW w:w="2275" w:type="dxa"/>
            <w:shd w:val="clear" w:color="auto" w:fill="A6A6A6"/>
          </w:tcPr>
          <w:p w:rsidR="000252ED" w:rsidRPr="00E62ED4" w:rsidRDefault="000252ED" w:rsidP="00FF501B">
            <w:pPr>
              <w:spacing w:before="60" w:after="0"/>
              <w:ind w:right="-993"/>
              <w:jc w:val="left"/>
              <w:rPr>
                <w:rFonts w:ascii="Verdana" w:hAnsi="Verdana" w:cs="Arial"/>
                <w:b/>
                <w:color w:val="FFFFFF"/>
                <w:sz w:val="16"/>
                <w:szCs w:val="16"/>
              </w:rPr>
            </w:pPr>
            <w:r w:rsidRPr="00E62ED4">
              <w:rPr>
                <w:rFonts w:ascii="Verdana" w:hAnsi="Verdana" w:cs="Arial"/>
                <w:b/>
                <w:color w:val="FFFFFF"/>
                <w:sz w:val="16"/>
                <w:szCs w:val="16"/>
              </w:rPr>
              <w:t>E-mail / phone</w:t>
            </w:r>
          </w:p>
        </w:tc>
        <w:tc>
          <w:tcPr>
            <w:tcW w:w="3255" w:type="dxa"/>
            <w:shd w:val="clear" w:color="auto" w:fill="FFFFFF"/>
          </w:tcPr>
          <w:p w:rsidR="000252ED" w:rsidRPr="00E62ED4" w:rsidRDefault="000252ED" w:rsidP="00BB3A8A">
            <w:pPr>
              <w:rPr>
                <w:rFonts w:ascii="Verdana" w:hAnsi="Verdana"/>
                <w:sz w:val="16"/>
                <w:szCs w:val="16"/>
              </w:rPr>
            </w:pPr>
          </w:p>
        </w:tc>
      </w:tr>
      <w:tr w:rsidR="00DC409E" w:rsidRPr="00E62ED4" w:rsidTr="00D72C77">
        <w:trPr>
          <w:trHeight w:val="432"/>
          <w:jc w:val="center"/>
        </w:trPr>
        <w:tc>
          <w:tcPr>
            <w:tcW w:w="2275" w:type="dxa"/>
            <w:shd w:val="clear" w:color="auto" w:fill="A6A6A6"/>
          </w:tcPr>
          <w:p w:rsidR="000252ED" w:rsidRPr="00E62ED4" w:rsidRDefault="000252ED" w:rsidP="00FF501B">
            <w:pPr>
              <w:spacing w:before="60" w:after="0"/>
              <w:ind w:right="-993"/>
              <w:jc w:val="left"/>
              <w:rPr>
                <w:rFonts w:ascii="Verdana" w:hAnsi="Verdana" w:cs="Arial"/>
                <w:b/>
                <w:color w:val="FFFFFF"/>
                <w:sz w:val="16"/>
                <w:szCs w:val="16"/>
                <w:lang w:val="en-GB"/>
              </w:rPr>
            </w:pPr>
            <w:r w:rsidRPr="00E62ED4">
              <w:rPr>
                <w:rFonts w:ascii="Verdana" w:hAnsi="Verdana" w:cs="Arial"/>
                <w:b/>
                <w:color w:val="FFFFFF"/>
                <w:sz w:val="16"/>
                <w:szCs w:val="16"/>
                <w:lang w:val="en-GB"/>
              </w:rPr>
              <w:t>Responsible person</w:t>
            </w:r>
          </w:p>
          <w:p w:rsidR="008F405F" w:rsidRPr="00E62ED4" w:rsidRDefault="008F405F" w:rsidP="00FF501B">
            <w:pPr>
              <w:spacing w:before="60" w:after="0"/>
              <w:ind w:right="-993"/>
              <w:jc w:val="left"/>
              <w:rPr>
                <w:rFonts w:ascii="Verdana" w:hAnsi="Verdana" w:cs="Arial"/>
                <w:b/>
                <w:color w:val="FFFFFF"/>
                <w:sz w:val="16"/>
                <w:szCs w:val="16"/>
                <w:lang w:val="en-GB"/>
              </w:rPr>
            </w:pPr>
            <w:r w:rsidRPr="00E62ED4">
              <w:rPr>
                <w:rFonts w:ascii="Verdana" w:hAnsi="Verdana" w:cs="Arial"/>
                <w:b/>
                <w:color w:val="FFFFFF"/>
                <w:sz w:val="16"/>
                <w:szCs w:val="16"/>
                <w:lang w:val="en-GB"/>
              </w:rPr>
              <w:t>name</w:t>
            </w:r>
          </w:p>
        </w:tc>
        <w:tc>
          <w:tcPr>
            <w:tcW w:w="2275" w:type="dxa"/>
            <w:shd w:val="clear" w:color="auto" w:fill="FFFFFF"/>
          </w:tcPr>
          <w:p w:rsidR="001139C0" w:rsidRPr="00E62ED4" w:rsidRDefault="001139C0" w:rsidP="00BB3A8A">
            <w:pPr>
              <w:rPr>
                <w:rFonts w:ascii="Verdana" w:hAnsi="Verdana"/>
                <w:sz w:val="16"/>
                <w:szCs w:val="16"/>
              </w:rPr>
            </w:pPr>
            <w:bookmarkStart w:id="0" w:name="_GoBack"/>
            <w:bookmarkEnd w:id="0"/>
          </w:p>
        </w:tc>
        <w:tc>
          <w:tcPr>
            <w:tcW w:w="2275" w:type="dxa"/>
            <w:shd w:val="clear" w:color="auto" w:fill="A6A6A6"/>
          </w:tcPr>
          <w:p w:rsidR="000252ED" w:rsidRPr="00E62ED4" w:rsidRDefault="000252ED" w:rsidP="00FF501B">
            <w:pPr>
              <w:spacing w:before="60" w:after="0"/>
              <w:ind w:right="-993"/>
              <w:jc w:val="left"/>
              <w:rPr>
                <w:rFonts w:ascii="Verdana" w:hAnsi="Verdana" w:cs="Arial"/>
                <w:b/>
                <w:color w:val="FFFFFF"/>
                <w:sz w:val="16"/>
                <w:szCs w:val="16"/>
              </w:rPr>
            </w:pPr>
            <w:r w:rsidRPr="00E62ED4">
              <w:rPr>
                <w:rFonts w:ascii="Verdana" w:hAnsi="Verdana" w:cs="Arial"/>
                <w:b/>
                <w:color w:val="FFFFFF"/>
                <w:sz w:val="16"/>
                <w:szCs w:val="16"/>
              </w:rPr>
              <w:t>E-mail / phone</w:t>
            </w:r>
          </w:p>
        </w:tc>
        <w:tc>
          <w:tcPr>
            <w:tcW w:w="3255" w:type="dxa"/>
            <w:shd w:val="clear" w:color="auto" w:fill="FFFFFF"/>
          </w:tcPr>
          <w:p w:rsidR="000252ED" w:rsidRPr="00E62ED4" w:rsidRDefault="000252ED" w:rsidP="00BB3A8A">
            <w:pPr>
              <w:rPr>
                <w:rFonts w:ascii="Verdana" w:hAnsi="Verdana"/>
                <w:sz w:val="16"/>
                <w:szCs w:val="16"/>
              </w:rPr>
            </w:pPr>
          </w:p>
        </w:tc>
      </w:tr>
    </w:tbl>
    <w:p w:rsidR="00E55992" w:rsidRPr="00E62ED4" w:rsidRDefault="00E55992" w:rsidP="000252ED">
      <w:pPr>
        <w:pStyle w:val="Heading4"/>
        <w:keepNext w:val="0"/>
        <w:numPr>
          <w:ilvl w:val="0"/>
          <w:numId w:val="0"/>
        </w:numPr>
        <w:jc w:val="left"/>
        <w:rPr>
          <w:rFonts w:ascii="Verdana" w:hAnsi="Verdana" w:cs="Arial"/>
          <w:color w:val="002060"/>
          <w:sz w:val="16"/>
          <w:szCs w:val="16"/>
          <w:lang w:val="en-GB"/>
        </w:rPr>
      </w:pPr>
    </w:p>
    <w:p w:rsidR="0086754E" w:rsidRPr="00E62ED4" w:rsidRDefault="0086754E" w:rsidP="0086754E">
      <w:pPr>
        <w:spacing w:after="60"/>
        <w:ind w:right="-992"/>
        <w:rPr>
          <w:rFonts w:ascii="Verdana" w:hAnsi="Verdana"/>
          <w:color w:val="002060"/>
          <w:sz w:val="16"/>
          <w:szCs w:val="16"/>
          <w:lang w:val="en-GB"/>
        </w:rPr>
      </w:pPr>
    </w:p>
    <w:p w:rsidR="00D72C77" w:rsidRPr="00E62ED4" w:rsidRDefault="00D72C77" w:rsidP="0086754E">
      <w:pPr>
        <w:spacing w:after="60"/>
        <w:ind w:right="-992"/>
        <w:rPr>
          <w:rFonts w:ascii="Verdana" w:hAnsi="Verdana"/>
          <w:color w:val="002060"/>
          <w:sz w:val="16"/>
          <w:szCs w:val="16"/>
          <w:lang w:val="en-GB"/>
        </w:rPr>
      </w:pPr>
    </w:p>
    <w:p w:rsidR="00D72C77" w:rsidRPr="00E62ED4" w:rsidRDefault="00D72C77" w:rsidP="0086754E">
      <w:pPr>
        <w:spacing w:after="60"/>
        <w:ind w:right="-992"/>
        <w:rPr>
          <w:rFonts w:ascii="Verdana" w:hAnsi="Verdana"/>
          <w:color w:val="002060"/>
          <w:sz w:val="16"/>
          <w:szCs w:val="16"/>
          <w:lang w:val="en-GB"/>
        </w:rPr>
      </w:pPr>
    </w:p>
    <w:p w:rsidR="00D72C77" w:rsidRPr="00E62ED4" w:rsidRDefault="00D72C77" w:rsidP="0086754E">
      <w:pPr>
        <w:spacing w:after="60"/>
        <w:ind w:right="-992"/>
        <w:rPr>
          <w:rFonts w:ascii="Verdana" w:hAnsi="Verdana"/>
          <w:color w:val="002060"/>
          <w:sz w:val="16"/>
          <w:szCs w:val="16"/>
          <w:lang w:val="en-GB"/>
        </w:rPr>
      </w:pPr>
    </w:p>
    <w:p w:rsidR="00BF5275" w:rsidRDefault="00BF5275" w:rsidP="0086754E">
      <w:pPr>
        <w:spacing w:after="60"/>
        <w:ind w:right="-992"/>
        <w:rPr>
          <w:rFonts w:ascii="Verdana" w:hAnsi="Verdana"/>
          <w:color w:val="002060"/>
          <w:sz w:val="16"/>
          <w:szCs w:val="16"/>
          <w:lang w:val="en-GB"/>
        </w:rPr>
      </w:pPr>
    </w:p>
    <w:p w:rsidR="00E62ED4" w:rsidRDefault="00E62ED4" w:rsidP="0086754E">
      <w:pPr>
        <w:spacing w:after="60"/>
        <w:ind w:right="-992"/>
        <w:rPr>
          <w:rFonts w:ascii="Verdana" w:hAnsi="Verdana"/>
          <w:color w:val="002060"/>
          <w:sz w:val="16"/>
          <w:szCs w:val="16"/>
          <w:lang w:val="en-GB"/>
        </w:rPr>
      </w:pPr>
    </w:p>
    <w:p w:rsidR="00E62ED4" w:rsidRPr="00E62ED4" w:rsidRDefault="00E62ED4" w:rsidP="0086754E">
      <w:pPr>
        <w:spacing w:after="60"/>
        <w:ind w:right="-992"/>
        <w:rPr>
          <w:rFonts w:ascii="Verdana" w:hAnsi="Verdana"/>
          <w:color w:val="002060"/>
          <w:sz w:val="16"/>
          <w:szCs w:val="16"/>
          <w:lang w:val="en-GB"/>
        </w:rPr>
      </w:pPr>
    </w:p>
    <w:p w:rsidR="000662FC" w:rsidRPr="00E62ED4" w:rsidRDefault="000662FC" w:rsidP="00BB3A8A">
      <w:pPr>
        <w:spacing w:after="60"/>
        <w:ind w:right="-992"/>
        <w:rPr>
          <w:rFonts w:ascii="Verdana" w:hAnsi="Verdana" w:cs="Arial"/>
          <w:b/>
          <w:color w:val="002060"/>
          <w:sz w:val="16"/>
          <w:szCs w:val="16"/>
          <w:lang w:val="en-GB"/>
        </w:rPr>
      </w:pPr>
    </w:p>
    <w:p w:rsidR="005D5129" w:rsidRPr="00E62ED4" w:rsidRDefault="005D5129" w:rsidP="0062066F">
      <w:pPr>
        <w:spacing w:after="60"/>
        <w:ind w:right="-992"/>
        <w:jc w:val="center"/>
        <w:rPr>
          <w:rFonts w:ascii="Verdana" w:hAnsi="Verdana" w:cs="Arial"/>
          <w:b/>
          <w:color w:val="002060"/>
          <w:sz w:val="36"/>
          <w:szCs w:val="36"/>
          <w:lang w:val="en-GB"/>
        </w:rPr>
      </w:pPr>
      <w:r w:rsidRPr="00E62ED4">
        <w:rPr>
          <w:rFonts w:ascii="Verdana" w:hAnsi="Verdana" w:cs="Arial"/>
          <w:b/>
          <w:color w:val="002060"/>
          <w:sz w:val="36"/>
          <w:szCs w:val="36"/>
          <w:lang w:val="en-GB"/>
        </w:rPr>
        <w:lastRenderedPageBreak/>
        <w:t>BEFORE THE MOBILITY</w:t>
      </w:r>
    </w:p>
    <w:p w:rsidR="00B256DE" w:rsidRPr="00E62ED4" w:rsidRDefault="00FA40B3" w:rsidP="00DC409E">
      <w:pPr>
        <w:keepNext/>
        <w:keepLines/>
        <w:spacing w:after="120" w:line="276" w:lineRule="auto"/>
        <w:rPr>
          <w:rFonts w:ascii="Verdana" w:hAnsi="Verdana" w:cs="Calibri"/>
          <w:b/>
          <w:color w:val="002060"/>
          <w:sz w:val="20"/>
          <w:lang w:val="en-GB"/>
        </w:rPr>
      </w:pPr>
      <w:r w:rsidRPr="00E62ED4">
        <w:rPr>
          <w:rFonts w:ascii="Verdana" w:hAnsi="Verdana" w:cs="Calibri"/>
          <w:b/>
          <w:color w:val="002060"/>
          <w:sz w:val="20"/>
          <w:lang w:val="en-GB"/>
        </w:rPr>
        <w:t>Proposed mobility programme</w:t>
      </w:r>
    </w:p>
    <w:p w:rsidR="00D423A9" w:rsidRPr="00E62ED4" w:rsidRDefault="00B256DE" w:rsidP="00DC409E">
      <w:pPr>
        <w:pStyle w:val="CommentText"/>
        <w:spacing w:after="120" w:line="276" w:lineRule="auto"/>
        <w:rPr>
          <w:rFonts w:ascii="Verdana" w:hAnsi="Verdana" w:cs="Calibri"/>
          <w:color w:val="002060"/>
          <w:lang w:val="en-GB"/>
        </w:rPr>
      </w:pPr>
      <w:r w:rsidRPr="00E62ED4">
        <w:rPr>
          <w:rFonts w:ascii="Verdana" w:hAnsi="Verdana" w:cs="Calibri"/>
          <w:color w:val="002060"/>
          <w:lang w:val="en-GB"/>
        </w:rPr>
        <w:t>Pl</w:t>
      </w:r>
      <w:r w:rsidRPr="00E62ED4">
        <w:rPr>
          <w:rFonts w:ascii="Verdana" w:hAnsi="Verdana" w:cs="Calibri"/>
          <w:lang w:val="en-GB"/>
        </w:rPr>
        <w:t>anned period of the mobility: from [</w:t>
      </w:r>
      <w:r w:rsidR="0076117C" w:rsidRPr="00E62ED4">
        <w:rPr>
          <w:rFonts w:ascii="Verdana" w:hAnsi="Verdana" w:cs="Calibri"/>
          <w:lang w:val="en-GB"/>
        </w:rPr>
        <w:t>day/month/</w:t>
      </w:r>
      <w:r w:rsidRPr="00E62ED4">
        <w:rPr>
          <w:rFonts w:ascii="Verdana" w:hAnsi="Verdana" w:cs="Calibri"/>
          <w:lang w:val="en-GB"/>
        </w:rPr>
        <w:t>year] ……………. t</w:t>
      </w:r>
      <w:r w:rsidR="005969F4" w:rsidRPr="00E62ED4">
        <w:rPr>
          <w:rFonts w:ascii="Verdana" w:hAnsi="Verdana" w:cs="Calibri"/>
          <w:lang w:val="en-GB"/>
        </w:rPr>
        <w:t>o</w:t>
      </w:r>
      <w:r w:rsidRPr="00E62ED4">
        <w:rPr>
          <w:rFonts w:ascii="Verdana" w:hAnsi="Verdana" w:cs="Calibri"/>
          <w:lang w:val="en-GB"/>
        </w:rPr>
        <w:t xml:space="preserve"> [</w:t>
      </w:r>
      <w:r w:rsidR="0076117C" w:rsidRPr="00E62ED4">
        <w:rPr>
          <w:rFonts w:ascii="Verdana" w:hAnsi="Verdana" w:cs="Calibri"/>
          <w:lang w:val="en-GB"/>
        </w:rPr>
        <w:t>day/month/year</w:t>
      </w:r>
      <w:r w:rsidRPr="00E62ED4">
        <w:rPr>
          <w:rFonts w:ascii="Verdana" w:hAnsi="Verdana" w:cs="Calibri"/>
          <w:lang w:val="en-GB"/>
        </w:rPr>
        <w:t>] ……………</w:t>
      </w:r>
    </w:p>
    <w:p w:rsidR="00B256DE" w:rsidRPr="00E62ED4" w:rsidRDefault="00B256DE" w:rsidP="00DC409E">
      <w:pPr>
        <w:pStyle w:val="CommentText"/>
        <w:tabs>
          <w:tab w:val="left" w:pos="2552"/>
          <w:tab w:val="left" w:pos="3686"/>
          <w:tab w:val="left" w:pos="5954"/>
        </w:tabs>
        <w:spacing w:after="0" w:line="276" w:lineRule="auto"/>
        <w:rPr>
          <w:rFonts w:ascii="Verdana" w:hAnsi="Verdana" w:cs="Calibri"/>
          <w:color w:val="002060"/>
          <w:lang w:val="en-GB"/>
        </w:rPr>
      </w:pPr>
      <w:r w:rsidRPr="00E62ED4">
        <w:rPr>
          <w:rFonts w:ascii="Verdana" w:hAnsi="Verdana" w:cs="Calibri"/>
          <w:b/>
          <w:color w:val="002060"/>
          <w:lang w:val="en-GB"/>
        </w:rPr>
        <w:t>Table A</w:t>
      </w:r>
      <w:r w:rsidRPr="00E62ED4">
        <w:rPr>
          <w:rFonts w:ascii="Verdana" w:hAnsi="Verdana" w:cs="Calibri"/>
          <w:color w:val="002060"/>
          <w:lang w:val="en-GB"/>
        </w:rPr>
        <w:t xml:space="preserve">: </w:t>
      </w:r>
      <w:r w:rsidRPr="00E62ED4">
        <w:rPr>
          <w:rFonts w:ascii="Verdana" w:hAnsi="Verdana" w:cs="Calibri"/>
          <w:lang w:val="en-GB"/>
        </w:rPr>
        <w:t xml:space="preserve">Study programme </w:t>
      </w:r>
      <w:r w:rsidR="00FF49F3" w:rsidRPr="00E62ED4">
        <w:rPr>
          <w:rFonts w:ascii="Verdana" w:hAnsi="Verdana" w:cs="Calibri"/>
          <w:lang w:val="en-GB"/>
        </w:rPr>
        <w:t>at Receiving Institution</w:t>
      </w:r>
    </w:p>
    <w:p w:rsidR="00D423A9" w:rsidRPr="00DC409E" w:rsidRDefault="00D423A9" w:rsidP="000846AB">
      <w:pPr>
        <w:pStyle w:val="CommentText"/>
        <w:tabs>
          <w:tab w:val="left" w:pos="2552"/>
          <w:tab w:val="left" w:pos="3686"/>
          <w:tab w:val="left" w:pos="5954"/>
        </w:tabs>
        <w:spacing w:after="0"/>
        <w:rPr>
          <w:rFonts w:ascii="Verdana" w:hAnsi="Verdana" w:cs="Calibri"/>
          <w:i/>
          <w:color w:val="002060"/>
          <w:lang w:val="en-GB"/>
        </w:rPr>
      </w:pPr>
    </w:p>
    <w:tbl>
      <w:tblPr>
        <w:tblW w:w="10084"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tblPr>
      <w:tblGrid>
        <w:gridCol w:w="1643"/>
        <w:gridCol w:w="4198"/>
        <w:gridCol w:w="1620"/>
        <w:gridCol w:w="1350"/>
        <w:gridCol w:w="1273"/>
      </w:tblGrid>
      <w:tr w:rsidR="00DC409E" w:rsidRPr="00DC409E" w:rsidTr="00BB3A8A">
        <w:trPr>
          <w:jc w:val="center"/>
        </w:trPr>
        <w:tc>
          <w:tcPr>
            <w:tcW w:w="1643" w:type="dxa"/>
            <w:shd w:val="clear" w:color="auto" w:fill="A6A6A6"/>
          </w:tcPr>
          <w:p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w:t>
            </w:r>
            <w:r w:rsidRPr="002E7A66">
              <w:rPr>
                <w:rFonts w:ascii="Verdana" w:hAnsi="Verdana" w:cs="Calibri"/>
                <w:b/>
                <w:i/>
                <w:color w:val="FFFFFF"/>
                <w:sz w:val="16"/>
                <w:szCs w:val="14"/>
                <w:vertAlign w:val="superscript"/>
                <w:lang w:val="en-GB"/>
              </w:rPr>
              <w:endnoteReference w:id="7"/>
            </w:r>
            <w:r w:rsidRPr="002E7A66">
              <w:rPr>
                <w:rFonts w:ascii="Verdana" w:hAnsi="Verdana" w:cs="Calibri"/>
                <w:b/>
                <w:color w:val="FFFFFF"/>
                <w:sz w:val="16"/>
                <w:szCs w:val="14"/>
                <w:lang w:val="en-GB"/>
              </w:rPr>
              <w:t xml:space="preserve"> code (if any)</w:t>
            </w:r>
          </w:p>
        </w:tc>
        <w:tc>
          <w:tcPr>
            <w:tcW w:w="4198" w:type="dxa"/>
            <w:shd w:val="clear" w:color="auto" w:fill="A6A6A6"/>
          </w:tcPr>
          <w:p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 xml:space="preserve">Component title (as indicated in the course catalogue) at </w:t>
            </w:r>
            <w:r w:rsidR="00086136" w:rsidRPr="002E7A66">
              <w:rPr>
                <w:rFonts w:ascii="Verdana" w:hAnsi="Verdana" w:cs="Calibri"/>
                <w:b/>
                <w:color w:val="FFFFFF"/>
                <w:sz w:val="16"/>
                <w:szCs w:val="14"/>
                <w:lang w:val="en-GB"/>
              </w:rPr>
              <w:t>R</w:t>
            </w:r>
            <w:r w:rsidRPr="002E7A66">
              <w:rPr>
                <w:rFonts w:ascii="Verdana" w:hAnsi="Verdana" w:cs="Calibri"/>
                <w:b/>
                <w:color w:val="FFFFFF"/>
                <w:sz w:val="16"/>
                <w:szCs w:val="14"/>
                <w:lang w:val="en-GB"/>
              </w:rPr>
              <w:t>eceiving institution</w:t>
            </w:r>
          </w:p>
        </w:tc>
        <w:tc>
          <w:tcPr>
            <w:tcW w:w="1620" w:type="dxa"/>
            <w:shd w:val="clear" w:color="auto" w:fill="A6A6A6"/>
          </w:tcPr>
          <w:p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Semester [autumn / spring]</w:t>
            </w:r>
            <w:r w:rsidRPr="002E7A66">
              <w:rPr>
                <w:rFonts w:ascii="Verdana" w:hAnsi="Verdana" w:cs="Calibri"/>
                <w:b/>
                <w:color w:val="FFFFFF"/>
                <w:sz w:val="16"/>
                <w:szCs w:val="14"/>
                <w:lang w:val="en-GB"/>
              </w:rPr>
              <w:br/>
              <w:t>or term</w:t>
            </w:r>
          </w:p>
        </w:tc>
        <w:tc>
          <w:tcPr>
            <w:tcW w:w="1350" w:type="dxa"/>
            <w:shd w:val="clear" w:color="auto" w:fill="A6A6A6"/>
          </w:tcPr>
          <w:p w:rsidR="008240E1" w:rsidRPr="002E7A66" w:rsidRDefault="008240E1" w:rsidP="00BB3A8A">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Assessment mode</w:t>
            </w:r>
          </w:p>
          <w:p w:rsidR="008240E1" w:rsidRPr="002E7A66" w:rsidRDefault="008240E1" w:rsidP="00BB3A8A">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[e.g. exam, pass/fail test]</w:t>
            </w:r>
          </w:p>
        </w:tc>
        <w:tc>
          <w:tcPr>
            <w:tcW w:w="1273" w:type="dxa"/>
            <w:shd w:val="clear" w:color="auto" w:fill="A6A6A6"/>
          </w:tcPr>
          <w:p w:rsidR="008240E1" w:rsidRPr="002E7A66" w:rsidRDefault="008240E1" w:rsidP="00693BC4">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Number of ECTS credits</w:t>
            </w:r>
            <w:r w:rsidR="00FF49F3" w:rsidRPr="002E7A66">
              <w:rPr>
                <w:rFonts w:ascii="Verdana" w:hAnsi="Verdana" w:cs="Calibri"/>
                <w:b/>
                <w:color w:val="FFFFFF"/>
                <w:sz w:val="14"/>
                <w:szCs w:val="14"/>
                <w:lang w:val="en-GB"/>
              </w:rPr>
              <w:t>(or equivalent) to be awarded by R</w:t>
            </w:r>
            <w:r w:rsidRPr="002E7A66">
              <w:rPr>
                <w:rFonts w:ascii="Verdana" w:hAnsi="Verdana" w:cs="Calibri"/>
                <w:b/>
                <w:color w:val="FFFFFF"/>
                <w:sz w:val="14"/>
                <w:szCs w:val="14"/>
                <w:lang w:val="en-GB"/>
              </w:rPr>
              <w:t>eceivin</w:t>
            </w:r>
            <w:r w:rsidR="00FF49F3" w:rsidRPr="002E7A66">
              <w:rPr>
                <w:rFonts w:ascii="Verdana" w:hAnsi="Verdana" w:cs="Calibri"/>
                <w:b/>
                <w:color w:val="FFFFFF"/>
                <w:sz w:val="14"/>
                <w:szCs w:val="14"/>
                <w:lang w:val="en-GB"/>
              </w:rPr>
              <w:t>g I</w:t>
            </w:r>
            <w:r w:rsidRPr="002E7A66">
              <w:rPr>
                <w:rFonts w:ascii="Verdana" w:hAnsi="Verdana" w:cs="Calibri"/>
                <w:b/>
                <w:color w:val="FFFFFF"/>
                <w:sz w:val="14"/>
                <w:szCs w:val="14"/>
                <w:lang w:val="en-GB"/>
              </w:rPr>
              <w:t>nstitution upon successful completion</w:t>
            </w:r>
          </w:p>
        </w:tc>
      </w:tr>
      <w:tr w:rsidR="00DC409E" w:rsidRPr="00DC409E" w:rsidTr="002E7A66">
        <w:trPr>
          <w:trHeight w:val="473"/>
          <w:jc w:val="center"/>
        </w:trPr>
        <w:tc>
          <w:tcPr>
            <w:tcW w:w="1643" w:type="dxa"/>
            <w:shd w:val="clear" w:color="auto" w:fill="FFFFFF"/>
          </w:tcPr>
          <w:p w:rsidR="008240E1" w:rsidRPr="005F5FB6" w:rsidRDefault="008240E1" w:rsidP="000846AB">
            <w:pPr>
              <w:spacing w:before="120" w:after="120"/>
              <w:rPr>
                <w:rFonts w:ascii="Verdana" w:hAnsi="Verdana" w:cs="Calibri"/>
                <w:sz w:val="16"/>
                <w:lang w:val="en-US"/>
              </w:rPr>
            </w:pPr>
          </w:p>
        </w:tc>
        <w:tc>
          <w:tcPr>
            <w:tcW w:w="4198" w:type="dxa"/>
            <w:shd w:val="clear" w:color="auto" w:fill="FFFFFF"/>
          </w:tcPr>
          <w:p w:rsidR="008240E1" w:rsidRPr="005F5FB6" w:rsidRDefault="008240E1" w:rsidP="000846AB">
            <w:pPr>
              <w:pStyle w:val="CommentText"/>
              <w:spacing w:before="120" w:after="120"/>
              <w:rPr>
                <w:rFonts w:ascii="Verdana" w:hAnsi="Verdana" w:cs="Calibri"/>
                <w:sz w:val="16"/>
                <w:lang w:val="en-US"/>
              </w:rPr>
            </w:pPr>
          </w:p>
        </w:tc>
        <w:tc>
          <w:tcPr>
            <w:tcW w:w="1620" w:type="dxa"/>
            <w:shd w:val="clear" w:color="auto" w:fill="FFFFFF"/>
          </w:tcPr>
          <w:p w:rsidR="008240E1" w:rsidRPr="005F5FB6" w:rsidRDefault="008240E1" w:rsidP="000846AB">
            <w:pPr>
              <w:spacing w:before="120" w:after="120"/>
              <w:rPr>
                <w:rFonts w:ascii="Verdana" w:hAnsi="Verdana" w:cs="Calibri"/>
                <w:sz w:val="16"/>
                <w:lang w:val="en-US"/>
              </w:rPr>
            </w:pPr>
          </w:p>
        </w:tc>
        <w:tc>
          <w:tcPr>
            <w:tcW w:w="1350" w:type="dxa"/>
            <w:shd w:val="clear" w:color="auto" w:fill="FFFFFF"/>
          </w:tcPr>
          <w:p w:rsidR="008240E1" w:rsidRPr="005F5FB6" w:rsidRDefault="008240E1" w:rsidP="000846AB">
            <w:pPr>
              <w:spacing w:before="120" w:after="120"/>
              <w:rPr>
                <w:rFonts w:ascii="Verdana" w:hAnsi="Verdana" w:cs="Calibri"/>
                <w:sz w:val="16"/>
                <w:lang w:val="en-US"/>
              </w:rPr>
            </w:pPr>
          </w:p>
        </w:tc>
        <w:tc>
          <w:tcPr>
            <w:tcW w:w="1273" w:type="dxa"/>
            <w:shd w:val="clear" w:color="auto" w:fill="FFFFFF"/>
          </w:tcPr>
          <w:p w:rsidR="008240E1" w:rsidRPr="005F5FB6" w:rsidRDefault="008240E1" w:rsidP="000846AB">
            <w:pPr>
              <w:spacing w:before="120" w:after="120"/>
              <w:rPr>
                <w:rFonts w:ascii="Verdana" w:hAnsi="Verdana" w:cs="Calibri"/>
                <w:sz w:val="16"/>
                <w:lang w:val="en-US"/>
              </w:rPr>
            </w:pPr>
          </w:p>
        </w:tc>
      </w:tr>
      <w:tr w:rsidR="00DC409E" w:rsidRPr="00DC409E" w:rsidTr="002E7A66">
        <w:trPr>
          <w:trHeight w:val="473"/>
          <w:jc w:val="center"/>
        </w:trPr>
        <w:tc>
          <w:tcPr>
            <w:tcW w:w="1643" w:type="dxa"/>
            <w:shd w:val="clear" w:color="auto" w:fill="FFFFFF"/>
          </w:tcPr>
          <w:p w:rsidR="00EA085B" w:rsidRPr="005F5FB6" w:rsidRDefault="00EA085B" w:rsidP="000846AB">
            <w:pPr>
              <w:spacing w:before="120" w:after="120"/>
              <w:rPr>
                <w:rFonts w:ascii="Verdana" w:hAnsi="Verdana" w:cs="Calibri"/>
                <w:sz w:val="16"/>
                <w:lang w:val="en-US"/>
              </w:rPr>
            </w:pPr>
          </w:p>
        </w:tc>
        <w:tc>
          <w:tcPr>
            <w:tcW w:w="4198" w:type="dxa"/>
            <w:shd w:val="clear" w:color="auto" w:fill="FFFFFF"/>
          </w:tcPr>
          <w:p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rsidR="00EA085B" w:rsidRPr="005F5FB6" w:rsidRDefault="00EA085B" w:rsidP="000846AB">
            <w:pPr>
              <w:spacing w:before="120" w:after="120"/>
              <w:rPr>
                <w:rFonts w:ascii="Verdana" w:hAnsi="Verdana" w:cs="Calibri"/>
                <w:sz w:val="16"/>
                <w:lang w:val="en-US"/>
              </w:rPr>
            </w:pPr>
          </w:p>
        </w:tc>
        <w:tc>
          <w:tcPr>
            <w:tcW w:w="1350" w:type="dxa"/>
            <w:shd w:val="clear" w:color="auto" w:fill="FFFFFF"/>
          </w:tcPr>
          <w:p w:rsidR="00EA085B" w:rsidRPr="005F5FB6" w:rsidRDefault="00EA085B" w:rsidP="000846AB">
            <w:pPr>
              <w:spacing w:before="120" w:after="120"/>
              <w:rPr>
                <w:rFonts w:ascii="Verdana" w:hAnsi="Verdana" w:cs="Calibri"/>
                <w:sz w:val="16"/>
                <w:lang w:val="en-US"/>
              </w:rPr>
            </w:pPr>
          </w:p>
        </w:tc>
        <w:tc>
          <w:tcPr>
            <w:tcW w:w="1273" w:type="dxa"/>
            <w:shd w:val="clear" w:color="auto" w:fill="FFFFFF"/>
          </w:tcPr>
          <w:p w:rsidR="00EA085B" w:rsidRPr="005F5FB6" w:rsidRDefault="00EA085B" w:rsidP="000846AB">
            <w:pPr>
              <w:spacing w:before="120" w:after="120"/>
              <w:rPr>
                <w:rFonts w:ascii="Verdana" w:hAnsi="Verdana" w:cs="Calibri"/>
                <w:sz w:val="16"/>
                <w:lang w:val="en-US"/>
              </w:rPr>
            </w:pPr>
          </w:p>
        </w:tc>
      </w:tr>
      <w:tr w:rsidR="00DC409E" w:rsidRPr="00DC409E" w:rsidTr="002E7A66">
        <w:trPr>
          <w:trHeight w:val="473"/>
          <w:jc w:val="center"/>
        </w:trPr>
        <w:tc>
          <w:tcPr>
            <w:tcW w:w="1643" w:type="dxa"/>
            <w:shd w:val="clear" w:color="auto" w:fill="FFFFFF"/>
          </w:tcPr>
          <w:p w:rsidR="00EA085B" w:rsidRPr="005F5FB6" w:rsidRDefault="00EA085B" w:rsidP="000846AB">
            <w:pPr>
              <w:spacing w:before="120" w:after="120"/>
              <w:rPr>
                <w:rFonts w:ascii="Verdana" w:hAnsi="Verdana" w:cs="Calibri"/>
                <w:sz w:val="16"/>
                <w:lang w:val="en-US"/>
              </w:rPr>
            </w:pPr>
          </w:p>
        </w:tc>
        <w:tc>
          <w:tcPr>
            <w:tcW w:w="4198" w:type="dxa"/>
            <w:shd w:val="clear" w:color="auto" w:fill="FFFFFF"/>
          </w:tcPr>
          <w:p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rsidR="00EA085B" w:rsidRPr="005F5FB6" w:rsidRDefault="00EA085B" w:rsidP="000846AB">
            <w:pPr>
              <w:spacing w:before="120" w:after="120"/>
              <w:rPr>
                <w:rFonts w:ascii="Verdana" w:hAnsi="Verdana" w:cs="Calibri"/>
                <w:sz w:val="16"/>
                <w:lang w:val="en-US"/>
              </w:rPr>
            </w:pPr>
          </w:p>
        </w:tc>
        <w:tc>
          <w:tcPr>
            <w:tcW w:w="1350" w:type="dxa"/>
            <w:shd w:val="clear" w:color="auto" w:fill="FFFFFF"/>
          </w:tcPr>
          <w:p w:rsidR="00EA085B" w:rsidRPr="005F5FB6" w:rsidRDefault="00EA085B" w:rsidP="000846AB">
            <w:pPr>
              <w:spacing w:before="120" w:after="120"/>
              <w:rPr>
                <w:rFonts w:ascii="Verdana" w:hAnsi="Verdana" w:cs="Calibri"/>
                <w:sz w:val="16"/>
                <w:lang w:val="en-US"/>
              </w:rPr>
            </w:pPr>
          </w:p>
        </w:tc>
        <w:tc>
          <w:tcPr>
            <w:tcW w:w="1273" w:type="dxa"/>
            <w:shd w:val="clear" w:color="auto" w:fill="FFFFFF"/>
          </w:tcPr>
          <w:p w:rsidR="00EA085B" w:rsidRPr="005F5FB6" w:rsidRDefault="00EA085B" w:rsidP="000846AB">
            <w:pPr>
              <w:spacing w:before="120" w:after="120"/>
              <w:rPr>
                <w:rFonts w:ascii="Verdana" w:hAnsi="Verdana" w:cs="Calibri"/>
                <w:sz w:val="16"/>
                <w:lang w:val="en-US"/>
              </w:rPr>
            </w:pPr>
          </w:p>
        </w:tc>
      </w:tr>
      <w:tr w:rsidR="00DC409E" w:rsidRPr="00DC409E" w:rsidTr="002E7A66">
        <w:trPr>
          <w:trHeight w:val="473"/>
          <w:jc w:val="center"/>
        </w:trPr>
        <w:tc>
          <w:tcPr>
            <w:tcW w:w="1643" w:type="dxa"/>
            <w:shd w:val="clear" w:color="auto" w:fill="FFFFFF"/>
          </w:tcPr>
          <w:p w:rsidR="00EA085B" w:rsidRPr="005F5FB6" w:rsidRDefault="00EA085B" w:rsidP="000846AB">
            <w:pPr>
              <w:spacing w:before="120" w:after="120"/>
              <w:rPr>
                <w:rFonts w:ascii="Verdana" w:hAnsi="Verdana" w:cs="Calibri"/>
                <w:sz w:val="16"/>
                <w:lang w:val="en-US"/>
              </w:rPr>
            </w:pPr>
          </w:p>
        </w:tc>
        <w:tc>
          <w:tcPr>
            <w:tcW w:w="4198" w:type="dxa"/>
            <w:shd w:val="clear" w:color="auto" w:fill="FFFFFF"/>
          </w:tcPr>
          <w:p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rsidR="00EA085B" w:rsidRPr="005F5FB6" w:rsidRDefault="00EA085B" w:rsidP="000846AB">
            <w:pPr>
              <w:spacing w:before="120" w:after="120"/>
              <w:rPr>
                <w:rFonts w:ascii="Verdana" w:hAnsi="Verdana" w:cs="Calibri"/>
                <w:sz w:val="16"/>
                <w:lang w:val="en-US"/>
              </w:rPr>
            </w:pPr>
          </w:p>
        </w:tc>
        <w:tc>
          <w:tcPr>
            <w:tcW w:w="1350" w:type="dxa"/>
            <w:shd w:val="clear" w:color="auto" w:fill="FFFFFF"/>
          </w:tcPr>
          <w:p w:rsidR="00EA085B" w:rsidRPr="005F5FB6" w:rsidRDefault="00EA085B" w:rsidP="000846AB">
            <w:pPr>
              <w:spacing w:before="120" w:after="120"/>
              <w:rPr>
                <w:rFonts w:ascii="Verdana" w:hAnsi="Verdana" w:cs="Calibri"/>
                <w:sz w:val="16"/>
                <w:lang w:val="en-US"/>
              </w:rPr>
            </w:pPr>
          </w:p>
        </w:tc>
        <w:tc>
          <w:tcPr>
            <w:tcW w:w="1273" w:type="dxa"/>
            <w:shd w:val="clear" w:color="auto" w:fill="FFFFFF"/>
          </w:tcPr>
          <w:p w:rsidR="00EA085B" w:rsidRPr="005F5FB6" w:rsidRDefault="00EA085B" w:rsidP="000846AB">
            <w:pPr>
              <w:spacing w:before="120" w:after="120"/>
              <w:rPr>
                <w:rFonts w:ascii="Verdana" w:hAnsi="Verdana" w:cs="Calibri"/>
                <w:sz w:val="16"/>
                <w:lang w:val="en-US"/>
              </w:rPr>
            </w:pPr>
          </w:p>
        </w:tc>
      </w:tr>
      <w:tr w:rsidR="00DC409E" w:rsidRPr="00DC409E" w:rsidTr="00D72C77">
        <w:trPr>
          <w:trHeight w:val="432"/>
          <w:jc w:val="center"/>
        </w:trPr>
        <w:tc>
          <w:tcPr>
            <w:tcW w:w="1643" w:type="dxa"/>
            <w:shd w:val="clear" w:color="auto" w:fill="FFFFFF"/>
          </w:tcPr>
          <w:p w:rsidR="00EA085B" w:rsidRPr="005F5FB6" w:rsidRDefault="00EA085B" w:rsidP="000846AB">
            <w:pPr>
              <w:spacing w:before="120" w:after="120"/>
              <w:rPr>
                <w:rFonts w:ascii="Verdana" w:hAnsi="Verdana" w:cs="Calibri"/>
                <w:sz w:val="16"/>
                <w:lang w:val="en-US"/>
              </w:rPr>
            </w:pPr>
          </w:p>
        </w:tc>
        <w:tc>
          <w:tcPr>
            <w:tcW w:w="4198" w:type="dxa"/>
            <w:shd w:val="clear" w:color="auto" w:fill="FFFFFF"/>
          </w:tcPr>
          <w:p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rsidR="00EA085B" w:rsidRPr="005F5FB6" w:rsidRDefault="00EA085B" w:rsidP="000846AB">
            <w:pPr>
              <w:spacing w:before="120" w:after="120"/>
              <w:rPr>
                <w:rFonts w:ascii="Verdana" w:hAnsi="Verdana" w:cs="Calibri"/>
                <w:sz w:val="16"/>
                <w:lang w:val="en-US"/>
              </w:rPr>
            </w:pPr>
          </w:p>
        </w:tc>
        <w:tc>
          <w:tcPr>
            <w:tcW w:w="1350" w:type="dxa"/>
            <w:shd w:val="clear" w:color="auto" w:fill="FFFFFF"/>
          </w:tcPr>
          <w:p w:rsidR="00EA085B" w:rsidRPr="005F5FB6" w:rsidRDefault="00EA085B" w:rsidP="000846AB">
            <w:pPr>
              <w:spacing w:before="120" w:after="120"/>
              <w:rPr>
                <w:rFonts w:ascii="Verdana" w:hAnsi="Verdana" w:cs="Calibri"/>
                <w:sz w:val="16"/>
                <w:lang w:val="en-US"/>
              </w:rPr>
            </w:pPr>
          </w:p>
        </w:tc>
        <w:tc>
          <w:tcPr>
            <w:tcW w:w="1273" w:type="dxa"/>
            <w:shd w:val="clear" w:color="auto" w:fill="FFFFFF"/>
          </w:tcPr>
          <w:p w:rsidR="00EA085B" w:rsidRPr="005F5FB6" w:rsidRDefault="00EA085B" w:rsidP="000846AB">
            <w:pPr>
              <w:spacing w:before="120" w:after="120"/>
              <w:rPr>
                <w:rFonts w:ascii="Verdana" w:hAnsi="Verdana" w:cs="Calibri"/>
                <w:sz w:val="16"/>
                <w:lang w:val="en-US"/>
              </w:rPr>
            </w:pPr>
          </w:p>
        </w:tc>
      </w:tr>
      <w:tr w:rsidR="00DC409E" w:rsidRPr="00DC409E" w:rsidTr="002E7A66">
        <w:trPr>
          <w:trHeight w:val="420"/>
          <w:jc w:val="center"/>
        </w:trPr>
        <w:tc>
          <w:tcPr>
            <w:tcW w:w="1643" w:type="dxa"/>
            <w:shd w:val="clear" w:color="auto" w:fill="FFFFFF"/>
          </w:tcPr>
          <w:p w:rsidR="00EA085B" w:rsidRPr="005F5FB6" w:rsidRDefault="00EA085B" w:rsidP="000846AB">
            <w:pPr>
              <w:spacing w:before="120" w:after="120"/>
              <w:rPr>
                <w:rFonts w:ascii="Verdana" w:hAnsi="Verdana" w:cs="Calibri"/>
                <w:sz w:val="16"/>
                <w:lang w:val="en-US"/>
              </w:rPr>
            </w:pPr>
          </w:p>
        </w:tc>
        <w:tc>
          <w:tcPr>
            <w:tcW w:w="4198" w:type="dxa"/>
            <w:shd w:val="clear" w:color="auto" w:fill="FFFFFF"/>
          </w:tcPr>
          <w:p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rsidR="00EA085B" w:rsidRPr="005F5FB6" w:rsidRDefault="00EA085B" w:rsidP="000846AB">
            <w:pPr>
              <w:spacing w:before="120" w:after="120"/>
              <w:rPr>
                <w:rFonts w:ascii="Verdana" w:hAnsi="Verdana" w:cs="Calibri"/>
                <w:sz w:val="16"/>
                <w:lang w:val="en-US"/>
              </w:rPr>
            </w:pPr>
          </w:p>
        </w:tc>
        <w:tc>
          <w:tcPr>
            <w:tcW w:w="1350" w:type="dxa"/>
            <w:shd w:val="clear" w:color="auto" w:fill="FFFFFF"/>
          </w:tcPr>
          <w:p w:rsidR="00EA085B" w:rsidRPr="005F5FB6" w:rsidRDefault="00EA085B" w:rsidP="000846AB">
            <w:pPr>
              <w:spacing w:before="120" w:after="120"/>
              <w:rPr>
                <w:rFonts w:ascii="Verdana" w:hAnsi="Verdana" w:cs="Calibri"/>
                <w:sz w:val="16"/>
                <w:lang w:val="en-US"/>
              </w:rPr>
            </w:pPr>
          </w:p>
        </w:tc>
        <w:tc>
          <w:tcPr>
            <w:tcW w:w="1273" w:type="dxa"/>
            <w:shd w:val="clear" w:color="auto" w:fill="FFFFFF"/>
          </w:tcPr>
          <w:p w:rsidR="00EA085B" w:rsidRPr="005F5FB6" w:rsidRDefault="00EA085B" w:rsidP="000846AB">
            <w:pPr>
              <w:spacing w:before="120" w:after="120"/>
              <w:rPr>
                <w:rFonts w:ascii="Verdana" w:hAnsi="Verdana" w:cs="Calibri"/>
                <w:sz w:val="16"/>
                <w:lang w:val="en-US"/>
              </w:rPr>
            </w:pPr>
          </w:p>
        </w:tc>
      </w:tr>
      <w:tr w:rsidR="00DC409E" w:rsidRPr="00DC409E" w:rsidTr="002E7A66">
        <w:trPr>
          <w:trHeight w:val="473"/>
          <w:jc w:val="center"/>
        </w:trPr>
        <w:tc>
          <w:tcPr>
            <w:tcW w:w="1643" w:type="dxa"/>
            <w:shd w:val="clear" w:color="auto" w:fill="FFFFFF"/>
          </w:tcPr>
          <w:p w:rsidR="008240E1" w:rsidRPr="005F5FB6" w:rsidRDefault="008240E1" w:rsidP="000846AB">
            <w:pPr>
              <w:spacing w:before="120" w:after="120"/>
              <w:rPr>
                <w:rFonts w:ascii="Verdana" w:hAnsi="Verdana" w:cs="Calibri"/>
                <w:sz w:val="16"/>
                <w:lang w:val="en-US"/>
              </w:rPr>
            </w:pPr>
          </w:p>
        </w:tc>
        <w:tc>
          <w:tcPr>
            <w:tcW w:w="4198" w:type="dxa"/>
            <w:shd w:val="clear" w:color="auto" w:fill="FFFFFF"/>
          </w:tcPr>
          <w:p w:rsidR="008240E1" w:rsidRPr="005F5FB6" w:rsidRDefault="008240E1" w:rsidP="000846AB">
            <w:pPr>
              <w:pStyle w:val="CommentText"/>
              <w:spacing w:before="120" w:after="120"/>
              <w:rPr>
                <w:rFonts w:ascii="Verdana" w:hAnsi="Verdana" w:cs="Calibri"/>
                <w:sz w:val="16"/>
                <w:lang w:val="en-US"/>
              </w:rPr>
            </w:pPr>
          </w:p>
        </w:tc>
        <w:tc>
          <w:tcPr>
            <w:tcW w:w="1620" w:type="dxa"/>
            <w:shd w:val="clear" w:color="auto" w:fill="FFFFFF"/>
          </w:tcPr>
          <w:p w:rsidR="008240E1" w:rsidRPr="005F5FB6" w:rsidRDefault="008240E1" w:rsidP="000846AB">
            <w:pPr>
              <w:spacing w:before="120" w:after="120"/>
              <w:rPr>
                <w:rFonts w:ascii="Verdana" w:hAnsi="Verdana" w:cs="Calibri"/>
                <w:sz w:val="16"/>
                <w:lang w:val="en-US"/>
              </w:rPr>
            </w:pPr>
          </w:p>
        </w:tc>
        <w:tc>
          <w:tcPr>
            <w:tcW w:w="1350" w:type="dxa"/>
            <w:shd w:val="clear" w:color="auto" w:fill="FFFFFF"/>
          </w:tcPr>
          <w:p w:rsidR="008240E1" w:rsidRPr="005F5FB6" w:rsidRDefault="008240E1" w:rsidP="000846AB">
            <w:pPr>
              <w:spacing w:before="120" w:after="120"/>
              <w:rPr>
                <w:rFonts w:ascii="Verdana" w:hAnsi="Verdana" w:cs="Calibri"/>
                <w:sz w:val="16"/>
                <w:lang w:val="en-US"/>
              </w:rPr>
            </w:pPr>
          </w:p>
        </w:tc>
        <w:tc>
          <w:tcPr>
            <w:tcW w:w="1273" w:type="dxa"/>
            <w:shd w:val="clear" w:color="auto" w:fill="FFFFFF"/>
          </w:tcPr>
          <w:p w:rsidR="008240E1" w:rsidRPr="005F5FB6" w:rsidRDefault="008240E1" w:rsidP="000846AB">
            <w:pPr>
              <w:spacing w:before="120" w:after="120"/>
              <w:rPr>
                <w:rFonts w:ascii="Verdana" w:hAnsi="Verdana" w:cs="Calibri"/>
                <w:sz w:val="16"/>
                <w:lang w:val="en-US"/>
              </w:rPr>
            </w:pPr>
          </w:p>
        </w:tc>
      </w:tr>
      <w:tr w:rsidR="00DC409E" w:rsidRPr="00DC409E" w:rsidTr="002E7A66">
        <w:trPr>
          <w:trHeight w:val="473"/>
          <w:jc w:val="center"/>
        </w:trPr>
        <w:tc>
          <w:tcPr>
            <w:tcW w:w="1643" w:type="dxa"/>
            <w:shd w:val="clear" w:color="auto" w:fill="FFFFFF"/>
          </w:tcPr>
          <w:p w:rsidR="008240E1" w:rsidRPr="00DC409E" w:rsidRDefault="008240E1" w:rsidP="000846AB">
            <w:pPr>
              <w:spacing w:before="120" w:after="120"/>
              <w:rPr>
                <w:rFonts w:ascii="Verdana" w:hAnsi="Verdana" w:cs="Calibri"/>
                <w:color w:val="002060"/>
                <w:sz w:val="16"/>
                <w:lang w:val="en-US"/>
              </w:rPr>
            </w:pPr>
          </w:p>
        </w:tc>
        <w:tc>
          <w:tcPr>
            <w:tcW w:w="4198" w:type="dxa"/>
            <w:shd w:val="clear" w:color="auto" w:fill="FFFFFF"/>
          </w:tcPr>
          <w:p w:rsidR="008240E1" w:rsidRPr="00DC409E" w:rsidRDefault="008240E1" w:rsidP="000846AB">
            <w:pPr>
              <w:pStyle w:val="CommentText"/>
              <w:spacing w:before="120" w:after="120"/>
              <w:rPr>
                <w:rFonts w:ascii="Verdana" w:hAnsi="Verdana" w:cs="Calibri"/>
                <w:color w:val="002060"/>
                <w:sz w:val="16"/>
                <w:lang w:val="en-US"/>
              </w:rPr>
            </w:pPr>
          </w:p>
        </w:tc>
        <w:tc>
          <w:tcPr>
            <w:tcW w:w="1620" w:type="dxa"/>
            <w:shd w:val="clear" w:color="auto" w:fill="FFFFFF"/>
          </w:tcPr>
          <w:p w:rsidR="008240E1" w:rsidRPr="00DC409E" w:rsidRDefault="008240E1" w:rsidP="000846AB">
            <w:pPr>
              <w:spacing w:before="120" w:after="120"/>
              <w:rPr>
                <w:rFonts w:ascii="Verdana" w:hAnsi="Verdana" w:cs="Calibri"/>
                <w:color w:val="002060"/>
                <w:sz w:val="16"/>
                <w:lang w:val="en-US"/>
              </w:rPr>
            </w:pPr>
          </w:p>
        </w:tc>
        <w:tc>
          <w:tcPr>
            <w:tcW w:w="1350" w:type="dxa"/>
            <w:shd w:val="clear" w:color="auto" w:fill="FFFFFF"/>
          </w:tcPr>
          <w:p w:rsidR="008240E1" w:rsidRPr="00DC409E" w:rsidRDefault="008240E1" w:rsidP="000846AB">
            <w:pPr>
              <w:spacing w:before="120" w:after="0"/>
              <w:rPr>
                <w:rFonts w:ascii="Verdana" w:hAnsi="Verdana" w:cs="Calibri"/>
                <w:color w:val="002060"/>
                <w:sz w:val="16"/>
                <w:lang w:val="en-US"/>
              </w:rPr>
            </w:pPr>
          </w:p>
        </w:tc>
        <w:tc>
          <w:tcPr>
            <w:tcW w:w="1273" w:type="dxa"/>
            <w:shd w:val="clear" w:color="auto" w:fill="FFFFFF"/>
          </w:tcPr>
          <w:p w:rsidR="008240E1" w:rsidRPr="00DC409E" w:rsidRDefault="008240E1" w:rsidP="000846AB">
            <w:pPr>
              <w:spacing w:before="120" w:after="0"/>
              <w:rPr>
                <w:rFonts w:ascii="Verdana" w:hAnsi="Verdana" w:cs="Calibri"/>
                <w:color w:val="002060"/>
                <w:sz w:val="16"/>
                <w:lang w:val="en-US"/>
              </w:rPr>
            </w:pPr>
            <w:r w:rsidRPr="00DC409E">
              <w:rPr>
                <w:rFonts w:ascii="Verdana" w:hAnsi="Verdana" w:cs="Calibri"/>
                <w:color w:val="002060"/>
                <w:sz w:val="16"/>
                <w:lang w:val="en-US"/>
              </w:rPr>
              <w:t>Total: …………</w:t>
            </w:r>
          </w:p>
        </w:tc>
      </w:tr>
    </w:tbl>
    <w:p w:rsidR="00B256DE" w:rsidRPr="00DC409E" w:rsidRDefault="00B256DE" w:rsidP="001A121F">
      <w:pPr>
        <w:keepNext/>
        <w:keepLines/>
        <w:tabs>
          <w:tab w:val="left" w:pos="426"/>
        </w:tabs>
        <w:spacing w:before="240" w:after="0"/>
        <w:jc w:val="center"/>
        <w:rPr>
          <w:rFonts w:ascii="Verdana" w:hAnsi="Verdana" w:cs="Calibri"/>
          <w:color w:val="002060"/>
          <w:sz w:val="16"/>
          <w:szCs w:val="16"/>
          <w:lang w:val="en-GB"/>
        </w:rPr>
      </w:pPr>
      <w:r w:rsidRPr="00DC409E">
        <w:rPr>
          <w:rFonts w:ascii="Verdana" w:hAnsi="Verdana" w:cs="Calibri"/>
          <w:color w:val="002060"/>
          <w:sz w:val="16"/>
          <w:szCs w:val="16"/>
          <w:lang w:val="en-GB"/>
        </w:rPr>
        <w:t xml:space="preserve">Web link </w:t>
      </w:r>
      <w:r w:rsidR="00A436DB" w:rsidRPr="00DC409E">
        <w:rPr>
          <w:rFonts w:ascii="Verdana" w:hAnsi="Verdana" w:cs="Calibri"/>
          <w:color w:val="002060"/>
          <w:sz w:val="16"/>
          <w:szCs w:val="16"/>
          <w:lang w:val="en-GB"/>
        </w:rPr>
        <w:t>to the course catalogue at Receiving I</w:t>
      </w:r>
      <w:r w:rsidRPr="00DC409E">
        <w:rPr>
          <w:rFonts w:ascii="Verdana" w:hAnsi="Verdana" w:cs="Calibri"/>
          <w:color w:val="002060"/>
          <w:sz w:val="16"/>
          <w:szCs w:val="16"/>
          <w:lang w:val="en-GB"/>
        </w:rPr>
        <w:t>nstitution</w:t>
      </w:r>
      <w:r w:rsidR="0021084F" w:rsidRPr="00DC409E">
        <w:rPr>
          <w:rFonts w:ascii="Verdana" w:hAnsi="Verdana" w:cs="Calibri"/>
          <w:color w:val="002060"/>
          <w:sz w:val="16"/>
          <w:szCs w:val="16"/>
          <w:lang w:val="en-GB"/>
        </w:rPr>
        <w:t xml:space="preserve"> describing the learning outcomes</w:t>
      </w:r>
      <w:r w:rsidRPr="00DC409E">
        <w:rPr>
          <w:rFonts w:ascii="Verdana" w:hAnsi="Verdana" w:cs="Calibri"/>
          <w:color w:val="002060"/>
          <w:sz w:val="16"/>
          <w:szCs w:val="16"/>
          <w:lang w:val="en-GB"/>
        </w:rPr>
        <w:t>:</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tblPr>
      <w:tblGrid>
        <w:gridCol w:w="10094"/>
      </w:tblGrid>
      <w:tr w:rsidR="00DC409E" w:rsidRPr="00DC409E" w:rsidTr="00F00B50">
        <w:trPr>
          <w:jc w:val="center"/>
        </w:trPr>
        <w:tc>
          <w:tcPr>
            <w:tcW w:w="10094" w:type="dxa"/>
            <w:shd w:val="clear" w:color="auto" w:fill="auto"/>
          </w:tcPr>
          <w:p w:rsidR="00B256DE" w:rsidRPr="00F00B50" w:rsidRDefault="00B256DE" w:rsidP="000846AB">
            <w:pPr>
              <w:spacing w:before="120" w:after="120"/>
              <w:rPr>
                <w:rFonts w:ascii="Verdana" w:hAnsi="Verdana" w:cs="Calibri"/>
                <w:i/>
                <w:sz w:val="16"/>
                <w:szCs w:val="16"/>
                <w:vertAlign w:val="superscript"/>
                <w:lang w:val="en-GB"/>
              </w:rPr>
            </w:pPr>
            <w:r w:rsidRPr="00F00B50">
              <w:rPr>
                <w:rFonts w:ascii="Verdana" w:hAnsi="Verdana" w:cs="Calibri"/>
                <w:i/>
                <w:sz w:val="16"/>
                <w:szCs w:val="16"/>
                <w:lang w:val="en-GB"/>
              </w:rPr>
              <w:t xml:space="preserve">Web </w:t>
            </w:r>
            <w:r w:rsidRPr="00F00B50">
              <w:rPr>
                <w:rFonts w:ascii="Verdana" w:hAnsi="Verdana" w:cs="Calibri"/>
                <w:i/>
                <w:sz w:val="16"/>
                <w:szCs w:val="16"/>
                <w:shd w:val="clear" w:color="auto" w:fill="FFFFFF"/>
                <w:lang w:val="en-GB"/>
              </w:rPr>
              <w:t>link(s) to be provided</w:t>
            </w:r>
            <w:r w:rsidR="005F37DA" w:rsidRPr="00F00B50">
              <w:rPr>
                <w:rFonts w:ascii="Verdana" w:hAnsi="Verdana" w:cs="Calibri"/>
                <w:i/>
                <w:sz w:val="16"/>
                <w:szCs w:val="16"/>
                <w:shd w:val="clear" w:color="auto" w:fill="FFFFFF"/>
                <w:lang w:val="en-GB"/>
              </w:rPr>
              <w:t>.</w:t>
            </w:r>
          </w:p>
        </w:tc>
      </w:tr>
    </w:tbl>
    <w:p w:rsidR="00B256DE" w:rsidRPr="00DC409E" w:rsidRDefault="00B256DE" w:rsidP="000846AB">
      <w:pPr>
        <w:pStyle w:val="ColorfulList-Accent11"/>
        <w:suppressAutoHyphens w:val="0"/>
        <w:ind w:left="0"/>
        <w:jc w:val="both"/>
        <w:rPr>
          <w:rFonts w:ascii="Verdana" w:hAnsi="Verdana" w:cs="Calibri"/>
          <w:color w:val="002060"/>
          <w:sz w:val="20"/>
          <w:szCs w:val="20"/>
          <w:u w:val="single"/>
        </w:rPr>
      </w:pPr>
    </w:p>
    <w:p w:rsidR="00A57F30" w:rsidRPr="00BF5275" w:rsidRDefault="00B256DE" w:rsidP="000846AB">
      <w:pPr>
        <w:pStyle w:val="ColorfulList-Accent11"/>
        <w:suppressAutoHyphens w:val="0"/>
        <w:ind w:left="0"/>
        <w:jc w:val="both"/>
        <w:rPr>
          <w:rFonts w:ascii="Verdana" w:hAnsi="Verdana" w:cs="Calibri"/>
          <w:sz w:val="16"/>
          <w:szCs w:val="16"/>
        </w:rPr>
      </w:pPr>
      <w:r w:rsidRPr="00251A53">
        <w:rPr>
          <w:rFonts w:ascii="Verdana" w:hAnsi="Verdana" w:cs="Calibri"/>
          <w:b/>
          <w:color w:val="002060"/>
          <w:sz w:val="20"/>
          <w:szCs w:val="16"/>
        </w:rPr>
        <w:t>Table B</w:t>
      </w:r>
      <w:r w:rsidRPr="00251A53">
        <w:rPr>
          <w:rFonts w:ascii="Verdana" w:hAnsi="Verdana" w:cs="Calibri"/>
          <w:color w:val="002060"/>
          <w:sz w:val="20"/>
          <w:szCs w:val="16"/>
        </w:rPr>
        <w:t xml:space="preserve">: </w:t>
      </w:r>
      <w:r w:rsidR="007E7580" w:rsidRPr="00BF5275">
        <w:rPr>
          <w:rFonts w:ascii="Verdana" w:hAnsi="Verdana" w:cs="Calibri"/>
          <w:sz w:val="20"/>
          <w:szCs w:val="16"/>
        </w:rPr>
        <w:t>Recognition at Sending Institution</w:t>
      </w:r>
    </w:p>
    <w:p w:rsidR="001A121F" w:rsidRPr="00BF5275" w:rsidRDefault="001A121F" w:rsidP="000846AB">
      <w:pPr>
        <w:pStyle w:val="ColorfulList-Accent11"/>
        <w:suppressAutoHyphens w:val="0"/>
        <w:ind w:left="0"/>
        <w:jc w:val="both"/>
        <w:rPr>
          <w:rFonts w:ascii="Verdana" w:hAnsi="Verdana"/>
          <w:sz w:val="14"/>
          <w:szCs w:val="14"/>
          <w:lang w:val="en-US"/>
        </w:rPr>
      </w:pPr>
    </w:p>
    <w:p w:rsidR="00B20358" w:rsidRPr="00BF5275" w:rsidRDefault="000C2FFF" w:rsidP="000846AB">
      <w:pPr>
        <w:pStyle w:val="ColorfulList-Accent11"/>
        <w:suppressAutoHyphens w:val="0"/>
        <w:ind w:left="0"/>
        <w:jc w:val="both"/>
        <w:rPr>
          <w:rFonts w:ascii="Verdana" w:hAnsi="Verdana"/>
          <w:sz w:val="16"/>
          <w:szCs w:val="20"/>
          <w:lang w:val="en-US"/>
        </w:rPr>
      </w:pPr>
      <w:r w:rsidRPr="00BF5275">
        <w:rPr>
          <w:rFonts w:ascii="Verdana" w:hAnsi="Verdana"/>
          <w:sz w:val="16"/>
          <w:szCs w:val="14"/>
          <w:lang w:val="en-US"/>
        </w:rPr>
        <w:t>Group</w:t>
      </w:r>
      <w:r w:rsidR="00E75B8D" w:rsidRPr="00BF5275">
        <w:rPr>
          <w:rFonts w:ascii="Verdana" w:hAnsi="Verdana"/>
          <w:sz w:val="16"/>
          <w:szCs w:val="14"/>
          <w:lang w:val="en-US"/>
        </w:rPr>
        <w:t xml:space="preserve"> of educational components in the student's degree that would normally be completed at </w:t>
      </w:r>
      <w:r w:rsidR="00915FBB" w:rsidRPr="00BF5275">
        <w:rPr>
          <w:rFonts w:ascii="Verdana" w:hAnsi="Verdana"/>
          <w:sz w:val="16"/>
          <w:szCs w:val="14"/>
          <w:lang w:val="en-US"/>
        </w:rPr>
        <w:t>S</w:t>
      </w:r>
      <w:r w:rsidR="00E75B8D" w:rsidRPr="00BF5275">
        <w:rPr>
          <w:rFonts w:ascii="Verdana" w:hAnsi="Verdana"/>
          <w:sz w:val="16"/>
          <w:szCs w:val="14"/>
          <w:lang w:val="en-US"/>
        </w:rPr>
        <w:t>ending institution and which will be replaced by the study abroadNB no one to one match with Table A is required. Where all</w:t>
      </w:r>
      <w:r w:rsidR="00EA085B" w:rsidRPr="00BF5275">
        <w:rPr>
          <w:rFonts w:ascii="Verdana" w:hAnsi="Verdana"/>
          <w:sz w:val="16"/>
          <w:szCs w:val="14"/>
          <w:lang w:val="en-US"/>
        </w:rPr>
        <w:t xml:space="preserve"> credits in Table A are recogniz</w:t>
      </w:r>
      <w:r w:rsidR="00E75B8D" w:rsidRPr="00BF5275">
        <w:rPr>
          <w:rFonts w:ascii="Verdana" w:hAnsi="Verdana"/>
          <w:sz w:val="16"/>
          <w:szCs w:val="14"/>
          <w:lang w:val="en-US"/>
        </w:rPr>
        <w:t xml:space="preserve">ed as forming part of the programme at </w:t>
      </w:r>
      <w:r w:rsidR="00915FBB" w:rsidRPr="00BF5275">
        <w:rPr>
          <w:rFonts w:ascii="Verdana" w:hAnsi="Verdana"/>
          <w:sz w:val="16"/>
          <w:szCs w:val="14"/>
          <w:lang w:val="en-US"/>
        </w:rPr>
        <w:t>S</w:t>
      </w:r>
      <w:r w:rsidR="00E75B8D" w:rsidRPr="00BF5275">
        <w:rPr>
          <w:rFonts w:ascii="Verdana" w:hAnsi="Verdana"/>
          <w:sz w:val="16"/>
          <w:szCs w:val="14"/>
          <w:lang w:val="en-US"/>
        </w:rPr>
        <w:t xml:space="preserve">ending institution </w:t>
      </w:r>
      <w:r w:rsidR="00E75B8D" w:rsidRPr="00BF5275">
        <w:rPr>
          <w:rFonts w:ascii="Verdana" w:hAnsi="Verdana"/>
          <w:sz w:val="16"/>
          <w:szCs w:val="20"/>
          <w:lang w:val="en-US"/>
        </w:rPr>
        <w:t>without any further conditions being applied, Table B may be completed with a reference to the mobility window (see guidelines).</w:t>
      </w:r>
    </w:p>
    <w:p w:rsidR="00B20358" w:rsidRPr="00D72C77" w:rsidRDefault="00B20358" w:rsidP="00B20358">
      <w:pPr>
        <w:pStyle w:val="EndnoteText"/>
        <w:spacing w:after="0"/>
        <w:rPr>
          <w:rFonts w:ascii="Verdana" w:hAnsi="Verdana" w:cs="Calibri"/>
          <w:sz w:val="16"/>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tblPr>
      <w:tblGrid>
        <w:gridCol w:w="1497"/>
        <w:gridCol w:w="3208"/>
        <w:gridCol w:w="1243"/>
        <w:gridCol w:w="2343"/>
        <w:gridCol w:w="1789"/>
      </w:tblGrid>
      <w:tr w:rsidR="00B20358" w:rsidRPr="005E77B1" w:rsidTr="008842D7">
        <w:trPr>
          <w:jc w:val="center"/>
        </w:trPr>
        <w:tc>
          <w:tcPr>
            <w:tcW w:w="1538" w:type="dxa"/>
            <w:shd w:val="clear" w:color="auto" w:fill="A6A6A6"/>
          </w:tcPr>
          <w:p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code</w:t>
            </w:r>
            <w:r w:rsidRPr="00764333">
              <w:rPr>
                <w:rFonts w:ascii="Verdana" w:hAnsi="Verdana" w:cs="Calibri"/>
                <w:b/>
                <w:color w:val="FFFFFF"/>
                <w:sz w:val="16"/>
                <w:szCs w:val="16"/>
                <w:lang w:val="en-GB"/>
              </w:rPr>
              <w:br/>
              <w:t xml:space="preserve">(if any) </w:t>
            </w:r>
          </w:p>
        </w:tc>
        <w:tc>
          <w:tcPr>
            <w:tcW w:w="3303" w:type="dxa"/>
            <w:shd w:val="clear" w:color="auto" w:fill="A6A6A6"/>
          </w:tcPr>
          <w:p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title (as indicated in the course catalogue) at the sending institution</w:t>
            </w:r>
          </w:p>
        </w:tc>
        <w:tc>
          <w:tcPr>
            <w:tcW w:w="1275" w:type="dxa"/>
            <w:shd w:val="clear" w:color="auto" w:fill="A6A6A6"/>
          </w:tcPr>
          <w:p w:rsidR="00B20358" w:rsidRPr="00764333" w:rsidRDefault="00B20358" w:rsidP="00C927E7">
            <w:pPr>
              <w:spacing w:before="120" w:after="0"/>
              <w:rPr>
                <w:rFonts w:ascii="Verdana" w:hAnsi="Verdana" w:cs="Calibri"/>
                <w:b/>
                <w:color w:val="FFFFFF"/>
                <w:sz w:val="16"/>
                <w:szCs w:val="16"/>
                <w:lang w:val="en-GB"/>
              </w:rPr>
            </w:pPr>
            <w:r>
              <w:rPr>
                <w:rFonts w:ascii="Verdana" w:hAnsi="Verdana" w:cs="Calibri"/>
                <w:b/>
                <w:color w:val="FFFFFF"/>
                <w:sz w:val="16"/>
                <w:szCs w:val="16"/>
                <w:lang w:val="en-GB"/>
              </w:rPr>
              <w:t>Semester [autumn/ spring]</w:t>
            </w:r>
            <w:r>
              <w:rPr>
                <w:rFonts w:ascii="Verdana" w:hAnsi="Verdana" w:cs="Calibri"/>
                <w:b/>
                <w:color w:val="FFFFFF"/>
                <w:sz w:val="16"/>
                <w:szCs w:val="16"/>
                <w:lang w:val="en-GB"/>
              </w:rPr>
              <w:br/>
              <w:t>or term</w:t>
            </w:r>
          </w:p>
        </w:tc>
        <w:tc>
          <w:tcPr>
            <w:tcW w:w="2410" w:type="dxa"/>
            <w:shd w:val="clear" w:color="auto" w:fill="A6A6A6"/>
          </w:tcPr>
          <w:p w:rsidR="00B20358" w:rsidRPr="00764333" w:rsidRDefault="00B20358" w:rsidP="00C927E7">
            <w:pPr>
              <w:spacing w:before="120" w:after="120"/>
              <w:rPr>
                <w:rFonts w:ascii="Verdana" w:hAnsi="Verdana" w:cs="Calibri"/>
                <w:b/>
                <w:color w:val="FFFFFF"/>
                <w:sz w:val="16"/>
                <w:szCs w:val="16"/>
                <w:lang w:val="en-GB"/>
              </w:rPr>
            </w:pPr>
            <w:r>
              <w:rPr>
                <w:rFonts w:ascii="Verdana" w:hAnsi="Verdana" w:cs="Calibri"/>
                <w:b/>
                <w:color w:val="FFFFFF"/>
                <w:sz w:val="16"/>
                <w:szCs w:val="16"/>
                <w:lang w:val="en-GB"/>
              </w:rPr>
              <w:t>Assessment mode (e.g. exam, pass/fail test)</w:t>
            </w:r>
          </w:p>
        </w:tc>
        <w:tc>
          <w:tcPr>
            <w:tcW w:w="1839" w:type="dxa"/>
            <w:shd w:val="clear" w:color="auto" w:fill="A6A6A6"/>
          </w:tcPr>
          <w:p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Number of ECTS</w:t>
            </w:r>
            <w:r w:rsidRPr="00764333">
              <w:rPr>
                <w:rFonts w:ascii="Verdana" w:hAnsi="Verdana"/>
                <w:b/>
                <w:color w:val="FFFFFF"/>
                <w:sz w:val="16"/>
                <w:szCs w:val="16"/>
                <w:lang w:val="en-GB"/>
              </w:rPr>
              <w:t>*</w:t>
            </w:r>
            <w:r w:rsidRPr="00764333">
              <w:rPr>
                <w:rFonts w:ascii="Verdana" w:hAnsi="Verdana" w:cs="Calibri"/>
                <w:b/>
                <w:color w:val="FFFFFF"/>
                <w:sz w:val="16"/>
                <w:szCs w:val="16"/>
                <w:lang w:val="en-GB"/>
              </w:rPr>
              <w:t xml:space="preserve"> credits</w:t>
            </w:r>
            <w:r>
              <w:rPr>
                <w:rFonts w:ascii="Verdana" w:hAnsi="Verdana" w:cs="Calibri"/>
                <w:b/>
                <w:color w:val="FFFFFF"/>
                <w:sz w:val="16"/>
                <w:szCs w:val="16"/>
                <w:lang w:val="en-GB"/>
              </w:rPr>
              <w:t>(or equivalent)</w:t>
            </w:r>
          </w:p>
        </w:tc>
      </w:tr>
      <w:tr w:rsidR="00B20358" w:rsidRPr="005E77B1" w:rsidTr="00D72C77">
        <w:trPr>
          <w:trHeight w:val="432"/>
          <w:jc w:val="center"/>
        </w:trPr>
        <w:tc>
          <w:tcPr>
            <w:tcW w:w="1538" w:type="dxa"/>
            <w:shd w:val="clear" w:color="auto" w:fill="auto"/>
          </w:tcPr>
          <w:p w:rsidR="00B20358" w:rsidRPr="005F5FB6" w:rsidRDefault="00B20358" w:rsidP="00C927E7">
            <w:pPr>
              <w:spacing w:before="120" w:after="120"/>
              <w:rPr>
                <w:rFonts w:ascii="Verdana" w:hAnsi="Verdana" w:cs="Calibri"/>
                <w:sz w:val="16"/>
                <w:szCs w:val="16"/>
                <w:lang w:val="en-US"/>
              </w:rPr>
            </w:pPr>
          </w:p>
        </w:tc>
        <w:tc>
          <w:tcPr>
            <w:tcW w:w="3303" w:type="dxa"/>
            <w:shd w:val="clear" w:color="auto" w:fill="auto"/>
          </w:tcPr>
          <w:p w:rsidR="00B20358" w:rsidRPr="005F5FB6" w:rsidRDefault="006B009E" w:rsidP="00C927E7">
            <w:pPr>
              <w:pStyle w:val="CommentText"/>
              <w:spacing w:before="120" w:after="120"/>
              <w:rPr>
                <w:rFonts w:ascii="Verdana" w:hAnsi="Verdana" w:cs="Calibri"/>
                <w:sz w:val="16"/>
                <w:szCs w:val="16"/>
                <w:lang w:val="en-US"/>
              </w:rPr>
            </w:pPr>
            <w:r>
              <w:rPr>
                <w:rFonts w:ascii="Verdana" w:hAnsi="Verdana" w:cs="Calibri"/>
                <w:sz w:val="16"/>
                <w:szCs w:val="16"/>
                <w:lang w:val="en-US"/>
              </w:rPr>
              <w:t>Mobility window</w:t>
            </w:r>
          </w:p>
        </w:tc>
        <w:tc>
          <w:tcPr>
            <w:tcW w:w="1275" w:type="dxa"/>
            <w:shd w:val="clear" w:color="auto" w:fill="auto"/>
          </w:tcPr>
          <w:p w:rsidR="00B20358" w:rsidRPr="005F5FB6" w:rsidRDefault="00B20358" w:rsidP="00C927E7">
            <w:pPr>
              <w:spacing w:before="120" w:after="120"/>
              <w:rPr>
                <w:rFonts w:ascii="Verdana" w:hAnsi="Verdana" w:cs="Calibri"/>
                <w:sz w:val="16"/>
                <w:szCs w:val="16"/>
                <w:lang w:val="en-US"/>
              </w:rPr>
            </w:pPr>
          </w:p>
        </w:tc>
        <w:tc>
          <w:tcPr>
            <w:tcW w:w="2410" w:type="dxa"/>
            <w:shd w:val="clear" w:color="auto" w:fill="auto"/>
          </w:tcPr>
          <w:p w:rsidR="00B20358" w:rsidRPr="005F5FB6" w:rsidRDefault="00B20358" w:rsidP="00C927E7">
            <w:pPr>
              <w:spacing w:before="120" w:after="120"/>
              <w:rPr>
                <w:rFonts w:ascii="Verdana" w:hAnsi="Verdana" w:cs="Calibri"/>
                <w:sz w:val="16"/>
                <w:szCs w:val="16"/>
                <w:lang w:val="en-US"/>
              </w:rPr>
            </w:pPr>
          </w:p>
        </w:tc>
        <w:tc>
          <w:tcPr>
            <w:tcW w:w="1839" w:type="dxa"/>
          </w:tcPr>
          <w:p w:rsidR="00B20358" w:rsidRPr="005F5FB6" w:rsidRDefault="006B009E" w:rsidP="00C927E7">
            <w:pPr>
              <w:spacing w:before="120" w:after="120"/>
              <w:rPr>
                <w:rFonts w:ascii="Verdana" w:hAnsi="Verdana" w:cs="Calibri"/>
                <w:sz w:val="16"/>
                <w:szCs w:val="16"/>
                <w:lang w:val="en-US"/>
              </w:rPr>
            </w:pPr>
            <w:r>
              <w:rPr>
                <w:rFonts w:ascii="Verdana" w:hAnsi="Verdana" w:cs="Calibri"/>
                <w:sz w:val="16"/>
                <w:szCs w:val="16"/>
                <w:lang w:val="en-US"/>
              </w:rPr>
              <w:t>30</w:t>
            </w:r>
          </w:p>
        </w:tc>
      </w:tr>
    </w:tbl>
    <w:p w:rsidR="00B256DE" w:rsidRPr="00D72C77" w:rsidRDefault="00E3573B" w:rsidP="002E7A66">
      <w:pPr>
        <w:keepNext/>
        <w:keepLines/>
        <w:shd w:val="clear" w:color="auto" w:fill="FFFFFF"/>
        <w:tabs>
          <w:tab w:val="left" w:pos="426"/>
        </w:tabs>
        <w:spacing w:before="240" w:after="0"/>
        <w:rPr>
          <w:rFonts w:ascii="Verdana" w:hAnsi="Verdana" w:cs="Calibri"/>
          <w:color w:val="002060"/>
          <w:sz w:val="16"/>
          <w:szCs w:val="16"/>
          <w:lang w:val="en-GB"/>
        </w:rPr>
      </w:pPr>
      <w:r w:rsidRPr="00D72C77">
        <w:rPr>
          <w:rFonts w:ascii="Verdana" w:hAnsi="Verdana" w:cs="Calibri"/>
          <w:color w:val="002060"/>
          <w:sz w:val="16"/>
          <w:szCs w:val="16"/>
          <w:lang w:val="en-GB"/>
        </w:rPr>
        <w:t xml:space="preserve">If </w:t>
      </w:r>
      <w:r w:rsidR="00915FBB" w:rsidRPr="00D72C77">
        <w:rPr>
          <w:rFonts w:ascii="Verdana" w:hAnsi="Verdana" w:cs="Calibri"/>
          <w:color w:val="002060"/>
          <w:sz w:val="16"/>
          <w:szCs w:val="16"/>
          <w:lang w:val="en-GB"/>
        </w:rPr>
        <w:t>S</w:t>
      </w:r>
      <w:r w:rsidRPr="00D72C77">
        <w:rPr>
          <w:rFonts w:ascii="Verdana" w:hAnsi="Verdana" w:cs="Calibri"/>
          <w:color w:val="002060"/>
          <w:sz w:val="16"/>
          <w:szCs w:val="16"/>
          <w:lang w:val="en-GB"/>
        </w:rPr>
        <w:t xml:space="preserve">tudent does not complete successfully some educational components, the following provisions will apply: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7" w:type="dxa"/>
          <w:right w:w="107" w:type="dxa"/>
        </w:tblCellMar>
        <w:tblLook w:val="0000"/>
      </w:tblPr>
      <w:tblGrid>
        <w:gridCol w:w="10080"/>
      </w:tblGrid>
      <w:tr w:rsidR="00DC409E" w:rsidRPr="00D72C77" w:rsidTr="00964C60">
        <w:trPr>
          <w:jc w:val="center"/>
        </w:trPr>
        <w:tc>
          <w:tcPr>
            <w:tcW w:w="10046" w:type="dxa"/>
            <w:shd w:val="clear" w:color="auto" w:fill="FFFFFF"/>
          </w:tcPr>
          <w:p w:rsidR="00B256DE" w:rsidRPr="00BF5275" w:rsidRDefault="00B256DE" w:rsidP="002E7A66">
            <w:pPr>
              <w:shd w:val="clear" w:color="auto" w:fill="FFFFFF"/>
              <w:spacing w:before="120" w:after="120"/>
              <w:rPr>
                <w:rFonts w:ascii="Verdana" w:hAnsi="Verdana" w:cs="Calibri"/>
                <w:i/>
                <w:sz w:val="16"/>
                <w:szCs w:val="16"/>
                <w:lang w:val="en-GB"/>
              </w:rPr>
            </w:pPr>
            <w:r w:rsidRPr="00BF5275">
              <w:rPr>
                <w:rFonts w:ascii="Verdana" w:hAnsi="Verdana" w:cs="Calibri"/>
                <w:i/>
                <w:sz w:val="16"/>
                <w:szCs w:val="16"/>
                <w:lang w:val="en-GB"/>
              </w:rPr>
              <w:t xml:space="preserve">Please, specify or provide a </w:t>
            </w:r>
            <w:r w:rsidR="00A172B3" w:rsidRPr="00BF5275">
              <w:rPr>
                <w:rFonts w:ascii="Verdana" w:hAnsi="Verdana" w:cs="Calibri"/>
                <w:i/>
                <w:sz w:val="16"/>
                <w:szCs w:val="16"/>
                <w:lang w:val="en-GB"/>
              </w:rPr>
              <w:t>web link</w:t>
            </w:r>
            <w:r w:rsidRPr="00BF5275">
              <w:rPr>
                <w:rFonts w:ascii="Verdana" w:hAnsi="Verdana" w:cs="Calibri"/>
                <w:i/>
                <w:sz w:val="16"/>
                <w:szCs w:val="16"/>
                <w:lang w:val="en-GB"/>
              </w:rPr>
              <w:t xml:space="preserve"> to the relevant information.</w:t>
            </w:r>
          </w:p>
        </w:tc>
      </w:tr>
    </w:tbl>
    <w:p w:rsidR="00EE7635" w:rsidRPr="00DC409E" w:rsidRDefault="00EE7635" w:rsidP="003C6759">
      <w:pPr>
        <w:spacing w:before="60" w:after="120"/>
        <w:rPr>
          <w:rFonts w:ascii="Verdana" w:hAnsi="Verdana" w:cs="Calibri"/>
          <w:b/>
          <w:color w:val="002060"/>
          <w:sz w:val="2"/>
          <w:szCs w:val="2"/>
          <w:lang w:val="en-GB"/>
        </w:rPr>
      </w:pPr>
    </w:p>
    <w:p w:rsidR="00B256DE" w:rsidRPr="00D72C77" w:rsidRDefault="0004178C" w:rsidP="000846AB">
      <w:pPr>
        <w:spacing w:before="60" w:after="120"/>
        <w:ind w:left="-6" w:firstLine="6"/>
        <w:rPr>
          <w:rFonts w:ascii="Verdana" w:hAnsi="Verdana" w:cs="Calibri"/>
          <w:b/>
          <w:color w:val="002060"/>
          <w:sz w:val="20"/>
          <w:lang w:val="en-GB"/>
        </w:rPr>
      </w:pPr>
      <w:r w:rsidRPr="00D72C77">
        <w:rPr>
          <w:rFonts w:ascii="Verdana" w:hAnsi="Verdana" w:cs="Calibri"/>
          <w:b/>
          <w:color w:val="002060"/>
          <w:sz w:val="20"/>
          <w:lang w:val="en-GB"/>
        </w:rPr>
        <w:t xml:space="preserve">Language competence of </w:t>
      </w:r>
      <w:r w:rsidR="001A0F41" w:rsidRPr="00D72C77">
        <w:rPr>
          <w:rFonts w:ascii="Verdana" w:hAnsi="Verdana" w:cs="Calibri"/>
          <w:b/>
          <w:color w:val="002060"/>
          <w:sz w:val="20"/>
          <w:lang w:val="en-GB"/>
        </w:rPr>
        <w:t>S</w:t>
      </w:r>
      <w:r w:rsidRPr="00D72C77">
        <w:rPr>
          <w:rFonts w:ascii="Verdana" w:hAnsi="Verdana" w:cs="Calibri"/>
          <w:b/>
          <w:color w:val="002060"/>
          <w:sz w:val="20"/>
          <w:lang w:val="en-GB"/>
        </w:rPr>
        <w:t>tudent</w:t>
      </w:r>
    </w:p>
    <w:tbl>
      <w:tblPr>
        <w:tblW w:w="1008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ECF5FA"/>
        <w:tblLayout w:type="fixed"/>
        <w:tblLook w:val="04A0"/>
      </w:tblPr>
      <w:tblGrid>
        <w:gridCol w:w="10089"/>
      </w:tblGrid>
      <w:tr w:rsidR="00DC409E" w:rsidRPr="00DC409E" w:rsidTr="002E7A66">
        <w:trPr>
          <w:jc w:val="center"/>
        </w:trPr>
        <w:tc>
          <w:tcPr>
            <w:tcW w:w="10089" w:type="dxa"/>
            <w:shd w:val="clear" w:color="auto" w:fill="FFFFFF"/>
          </w:tcPr>
          <w:p w:rsidR="00B256DE" w:rsidRPr="00BF5275" w:rsidRDefault="00B256DE" w:rsidP="002E7A66">
            <w:pPr>
              <w:shd w:val="clear" w:color="auto" w:fill="FFFFFF"/>
              <w:spacing w:after="0"/>
              <w:rPr>
                <w:rFonts w:ascii="Verdana" w:hAnsi="Verdana" w:cs="Calibri"/>
                <w:sz w:val="16"/>
                <w:szCs w:val="16"/>
                <w:lang w:val="en-GB"/>
              </w:rPr>
            </w:pPr>
            <w:r w:rsidRPr="00BF5275">
              <w:rPr>
                <w:rFonts w:ascii="Verdana" w:hAnsi="Verdana" w:cs="Calibri"/>
                <w:sz w:val="16"/>
                <w:szCs w:val="16"/>
                <w:lang w:val="en-GB"/>
              </w:rPr>
              <w:t>The level of language competence</w:t>
            </w:r>
            <w:r w:rsidRPr="00BF5275">
              <w:rPr>
                <w:rStyle w:val="EndnoteReference"/>
                <w:rFonts w:ascii="Verdana" w:hAnsi="Verdana" w:cs="Calibri"/>
                <w:sz w:val="16"/>
                <w:szCs w:val="16"/>
                <w:lang w:val="en-GB"/>
              </w:rPr>
              <w:endnoteReference w:id="8"/>
            </w:r>
            <w:r w:rsidRPr="00BF5275">
              <w:rPr>
                <w:rFonts w:ascii="Verdana" w:hAnsi="Verdana" w:cs="Calibri"/>
                <w:sz w:val="16"/>
                <w:szCs w:val="16"/>
                <w:lang w:val="en-GB"/>
              </w:rPr>
              <w:t xml:space="preserve"> in </w:t>
            </w:r>
            <w:r w:rsidRPr="00BF5275">
              <w:rPr>
                <w:rFonts w:ascii="Verdana" w:hAnsi="Verdana" w:cs="Calibri"/>
                <w:i/>
                <w:sz w:val="16"/>
                <w:szCs w:val="16"/>
                <w:lang w:val="en-GB"/>
              </w:rPr>
              <w:t>[</w:t>
            </w:r>
            <w:r w:rsidR="003C70C8" w:rsidRPr="00BF5275">
              <w:rPr>
                <w:rFonts w:ascii="Verdana" w:hAnsi="Verdana" w:cs="Calibri"/>
                <w:i/>
                <w:sz w:val="16"/>
                <w:szCs w:val="16"/>
                <w:lang w:val="en-GB"/>
              </w:rPr>
              <w:t xml:space="preserve">the </w:t>
            </w:r>
            <w:r w:rsidR="0021084F" w:rsidRPr="00BF5275">
              <w:rPr>
                <w:rFonts w:ascii="Verdana" w:hAnsi="Verdana" w:cs="Calibri"/>
                <w:i/>
                <w:sz w:val="16"/>
                <w:szCs w:val="16"/>
                <w:lang w:val="en-GB"/>
              </w:rPr>
              <w:t xml:space="preserve">main </w:t>
            </w:r>
            <w:r w:rsidRPr="00BF5275">
              <w:rPr>
                <w:rFonts w:ascii="Verdana" w:hAnsi="Verdana" w:cs="Calibri"/>
                <w:i/>
                <w:sz w:val="16"/>
                <w:szCs w:val="16"/>
                <w:lang w:val="en-GB"/>
              </w:rPr>
              <w:t>language of instruction]</w:t>
            </w:r>
            <w:r w:rsidRPr="00BF5275">
              <w:rPr>
                <w:rFonts w:ascii="Verdana" w:hAnsi="Verdana" w:cs="Calibri"/>
                <w:sz w:val="16"/>
                <w:szCs w:val="16"/>
                <w:lang w:val="en-GB"/>
              </w:rPr>
              <w:t xml:space="preserve"> that </w:t>
            </w:r>
            <w:r w:rsidR="001E1DB2" w:rsidRPr="00BF5275">
              <w:rPr>
                <w:rFonts w:ascii="Verdana" w:hAnsi="Verdana" w:cs="Calibri"/>
                <w:sz w:val="16"/>
                <w:szCs w:val="16"/>
                <w:lang w:val="en-GB"/>
              </w:rPr>
              <w:t>S</w:t>
            </w:r>
            <w:r w:rsidRPr="00BF5275">
              <w:rPr>
                <w:rFonts w:ascii="Verdana" w:hAnsi="Verdana" w:cs="Calibri"/>
                <w:sz w:val="16"/>
                <w:szCs w:val="16"/>
                <w:lang w:val="en-GB"/>
              </w:rPr>
              <w:t>tudent already has or agrees to acquire by the start of the study period is:</w:t>
            </w:r>
          </w:p>
          <w:p w:rsidR="00B256DE" w:rsidRPr="00DC409E" w:rsidRDefault="00B256DE" w:rsidP="002E7A66">
            <w:pPr>
              <w:shd w:val="clear" w:color="auto" w:fill="FFFFFF"/>
              <w:spacing w:after="0"/>
              <w:rPr>
                <w:rFonts w:ascii="Verdana" w:hAnsi="Verdana" w:cs="Calibri"/>
                <w:color w:val="002060"/>
                <w:sz w:val="20"/>
                <w:lang w:val="en-GB"/>
              </w:rPr>
            </w:pPr>
            <w:r w:rsidRPr="00BF5275">
              <w:rPr>
                <w:rFonts w:ascii="Verdana" w:hAnsi="Verdana" w:cs="Calibri"/>
                <w:sz w:val="16"/>
                <w:szCs w:val="16"/>
                <w:lang w:val="en-GB"/>
              </w:rPr>
              <w:t xml:space="preserve">A1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A2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C2 </w:t>
            </w:r>
            <w:r w:rsidRPr="00BF5275">
              <w:rPr>
                <w:rFonts w:ascii="Verdana" w:hAnsi="Verdana" w:cs="Calibri"/>
                <w:sz w:val="16"/>
                <w:szCs w:val="16"/>
                <w:lang w:val="en-GB"/>
              </w:rPr>
              <w:sym w:font="Wingdings" w:char="F06F"/>
            </w:r>
            <w:r w:rsidR="00591E7B" w:rsidRPr="00BF5275">
              <w:rPr>
                <w:rFonts w:ascii="Verdana" w:hAnsi="Verdana" w:cs="Calibri"/>
                <w:sz w:val="16"/>
                <w:szCs w:val="16"/>
                <w:lang w:val="en-GB"/>
              </w:rPr>
              <w:t xml:space="preserve">   Native speaker </w:t>
            </w:r>
            <w:r w:rsidR="00591E7B" w:rsidRPr="00BF5275">
              <w:rPr>
                <w:rFonts w:ascii="Verdana" w:hAnsi="Verdana" w:cs="Calibri"/>
                <w:sz w:val="16"/>
                <w:szCs w:val="16"/>
                <w:lang w:val="en-GB"/>
              </w:rPr>
              <w:sym w:font="Wingdings" w:char="F06F"/>
            </w:r>
          </w:p>
        </w:tc>
      </w:tr>
    </w:tbl>
    <w:p w:rsidR="00EF1E58" w:rsidRPr="00FB5830" w:rsidRDefault="005D5129" w:rsidP="0062066F">
      <w:pPr>
        <w:keepNext/>
        <w:keepLines/>
        <w:spacing w:before="240" w:after="120"/>
        <w:jc w:val="center"/>
        <w:rPr>
          <w:rFonts w:ascii="Verdana" w:hAnsi="Verdana" w:cs="Calibri"/>
          <w:b/>
          <w:color w:val="002060"/>
          <w:sz w:val="22"/>
          <w:lang w:val="en-GB"/>
        </w:rPr>
      </w:pPr>
      <w:r w:rsidRPr="00FB5830">
        <w:rPr>
          <w:rFonts w:ascii="Verdana" w:hAnsi="Verdana" w:cs="Calibri"/>
          <w:b/>
          <w:color w:val="002060"/>
          <w:lang w:val="en-GB"/>
        </w:rPr>
        <w:lastRenderedPageBreak/>
        <w:t>COMMITMENT OF THE THREE PARTIES</w:t>
      </w:r>
    </w:p>
    <w:p w:rsidR="00A87B8B" w:rsidRPr="00D72C77" w:rsidRDefault="00E22714" w:rsidP="00DC409E">
      <w:pPr>
        <w:keepNext/>
        <w:keepLines/>
        <w:spacing w:before="240" w:after="120" w:line="276" w:lineRule="auto"/>
        <w:rPr>
          <w:rFonts w:ascii="Verdana" w:hAnsi="Verdana" w:cs="Calibri"/>
          <w:b/>
          <w:sz w:val="20"/>
          <w:lang w:val="en-GB"/>
        </w:rPr>
      </w:pPr>
      <w:r w:rsidRPr="00D72C77">
        <w:rPr>
          <w:rFonts w:ascii="Verdana" w:hAnsi="Verdana"/>
          <w:sz w:val="16"/>
          <w:szCs w:val="16"/>
          <w:lang w:val="en-GB" w:eastAsia="en-GB"/>
        </w:rPr>
        <w:t xml:space="preserve">By signing this document, the </w:t>
      </w:r>
      <w:r w:rsidR="0004586A" w:rsidRPr="00D72C77">
        <w:rPr>
          <w:rFonts w:ascii="Verdana" w:hAnsi="Verdana"/>
          <w:sz w:val="16"/>
          <w:szCs w:val="16"/>
          <w:lang w:val="en-GB" w:eastAsia="en-GB"/>
        </w:rPr>
        <w:t>S</w:t>
      </w:r>
      <w:r w:rsidRPr="00D72C77">
        <w:rPr>
          <w:rFonts w:ascii="Verdana" w:hAnsi="Verdana"/>
          <w:sz w:val="16"/>
          <w:szCs w:val="16"/>
          <w:lang w:val="en-GB" w:eastAsia="en-GB"/>
        </w:rPr>
        <w:t xml:space="preserve">tudent, the Sending Institution and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w:t>
      </w:r>
      <w:r w:rsidRPr="00D72C77">
        <w:rPr>
          <w:rFonts w:ascii="Verdana" w:hAnsi="Verdana"/>
          <w:b/>
          <w:sz w:val="16"/>
          <w:szCs w:val="16"/>
          <w:lang w:val="en-GB" w:eastAsia="en-GB"/>
        </w:rPr>
        <w:t>Table A</w:t>
      </w:r>
      <w:r w:rsidRPr="00D72C77">
        <w:rPr>
          <w:rFonts w:ascii="Verdana" w:hAnsi="Verdana"/>
          <w:sz w:val="16"/>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w:t>
      </w:r>
      <w:r w:rsidRPr="00D72C77">
        <w:rPr>
          <w:rFonts w:ascii="Verdana" w:hAnsi="Verdana"/>
          <w:b/>
          <w:sz w:val="16"/>
          <w:szCs w:val="16"/>
          <w:lang w:val="en-GB" w:eastAsia="en-GB"/>
        </w:rPr>
        <w:t>Table B</w:t>
      </w:r>
      <w:r w:rsidRPr="00D72C77">
        <w:rPr>
          <w:rFonts w:ascii="Verdana" w:hAnsi="Verdana"/>
          <w:sz w:val="16"/>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tblPr>
      <w:tblGrid>
        <w:gridCol w:w="10080"/>
      </w:tblGrid>
      <w:tr w:rsidR="008842D7" w:rsidRPr="00D72C77" w:rsidTr="008842D7">
        <w:trPr>
          <w:trHeight w:val="1646"/>
          <w:jc w:val="center"/>
        </w:trPr>
        <w:tc>
          <w:tcPr>
            <w:tcW w:w="9775" w:type="dxa"/>
            <w:shd w:val="clear" w:color="auto" w:fill="auto"/>
          </w:tcPr>
          <w:p w:rsidR="008B6455" w:rsidRPr="00D72C77" w:rsidRDefault="008B6455" w:rsidP="008842D7">
            <w:pPr>
              <w:spacing w:before="120" w:after="120"/>
              <w:rPr>
                <w:rFonts w:ascii="Verdana" w:hAnsi="Verdana" w:cs="Calibri"/>
                <w:b/>
                <w:sz w:val="16"/>
                <w:lang w:val="en-GB"/>
              </w:rPr>
            </w:pPr>
            <w:r w:rsidRPr="00D72C77">
              <w:rPr>
                <w:rFonts w:ascii="Verdana" w:hAnsi="Verdana" w:cs="Calibri"/>
                <w:b/>
                <w:sz w:val="16"/>
                <w:lang w:val="en-GB"/>
              </w:rPr>
              <w:t>Student</w:t>
            </w:r>
          </w:p>
          <w:p w:rsidR="008B6455" w:rsidRPr="00D72C77" w:rsidRDefault="008B6455" w:rsidP="008842D7">
            <w:pPr>
              <w:rPr>
                <w:rFonts w:ascii="Verdana" w:hAnsi="Verdana"/>
                <w:sz w:val="16"/>
              </w:rPr>
            </w:pPr>
            <w:r w:rsidRPr="00D72C77">
              <w:rPr>
                <w:rFonts w:ascii="Verdana" w:hAnsi="Verdana"/>
                <w:sz w:val="16"/>
                <w:lang w:val="en-GB"/>
              </w:rPr>
              <w:t>Student’s signature</w:t>
            </w:r>
            <w:r w:rsidRPr="00D72C77">
              <w:rPr>
                <w:rFonts w:ascii="Verdana" w:hAnsi="Verdana"/>
                <w:sz w:val="16"/>
                <w:lang w:val="en-GB"/>
              </w:rPr>
              <w:tab/>
            </w:r>
          </w:p>
          <w:p w:rsidR="008B6455" w:rsidRPr="00D72C77" w:rsidRDefault="008B6455" w:rsidP="008842D7">
            <w:pPr>
              <w:tabs>
                <w:tab w:val="left" w:pos="2771"/>
                <w:tab w:val="left" w:pos="8760"/>
              </w:tabs>
              <w:spacing w:after="120"/>
              <w:rPr>
                <w:rFonts w:ascii="Verdana" w:hAnsi="Verdana" w:cs="Calibri"/>
                <w:sz w:val="16"/>
                <w:lang w:val="en-GB"/>
              </w:rPr>
            </w:pPr>
            <w:r w:rsidRPr="00D72C77">
              <w:rPr>
                <w:rFonts w:ascii="Verdana" w:hAnsi="Verdana" w:cs="Calibri"/>
                <w:sz w:val="16"/>
                <w:lang w:val="en-GB"/>
              </w:rPr>
              <w:tab/>
            </w:r>
            <w:r w:rsidR="008842D7" w:rsidRPr="00D72C77">
              <w:rPr>
                <w:rFonts w:ascii="Verdana" w:hAnsi="Verdana" w:cs="Calibri"/>
                <w:sz w:val="16"/>
                <w:lang w:val="en-GB"/>
              </w:rPr>
              <w:tab/>
            </w:r>
          </w:p>
          <w:p w:rsidR="008B6455" w:rsidRPr="00D72C77" w:rsidRDefault="008B6455" w:rsidP="008842D7">
            <w:pPr>
              <w:tabs>
                <w:tab w:val="left" w:pos="2771"/>
                <w:tab w:val="left" w:pos="6165"/>
                <w:tab w:val="left" w:pos="6882"/>
              </w:tabs>
              <w:spacing w:after="120"/>
              <w:rPr>
                <w:rFonts w:ascii="Verdana" w:hAnsi="Verdana" w:cs="Calibri"/>
                <w:sz w:val="16"/>
                <w:lang w:val="en-GB"/>
              </w:rPr>
            </w:pPr>
            <w:r w:rsidRPr="00D72C77">
              <w:rPr>
                <w:rFonts w:ascii="Verdana" w:hAnsi="Verdana" w:cs="Calibri"/>
                <w:sz w:val="16"/>
                <w:lang w:val="en-GB"/>
              </w:rPr>
              <w:t>Date:</w:t>
            </w:r>
            <w:r w:rsidRPr="00D72C77">
              <w:rPr>
                <w:rFonts w:ascii="Verdana" w:hAnsi="Verdana" w:cs="Calibri"/>
                <w:sz w:val="16"/>
                <w:lang w:val="en-GB"/>
              </w:rPr>
              <w:tab/>
            </w:r>
          </w:p>
        </w:tc>
      </w:tr>
    </w:tbl>
    <w:p w:rsidR="005D5129" w:rsidRPr="00D72C77" w:rsidRDefault="005D5129" w:rsidP="008842D7">
      <w:pPr>
        <w:spacing w:after="0"/>
        <w:rPr>
          <w:rFonts w:ascii="Verdana" w:hAnsi="Verdana" w:cs="Calibri"/>
          <w:sz w:val="16"/>
          <w:lang w:val="en-GB"/>
        </w:rPr>
      </w:pPr>
    </w:p>
    <w:p w:rsidR="00D423A9" w:rsidRPr="00D72C77" w:rsidRDefault="00D423A9" w:rsidP="008842D7">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shd w:val="clear" w:color="auto" w:fill="FFFFFF"/>
        <w:tblLayout w:type="fixed"/>
        <w:tblCellMar>
          <w:left w:w="107" w:type="dxa"/>
          <w:right w:w="107" w:type="dxa"/>
        </w:tblCellMar>
        <w:tblLook w:val="0000"/>
      </w:tblPr>
      <w:tblGrid>
        <w:gridCol w:w="10080"/>
      </w:tblGrid>
      <w:tr w:rsidR="008842D7" w:rsidRPr="00D72C77" w:rsidTr="00964C60">
        <w:trPr>
          <w:jc w:val="center"/>
        </w:trPr>
        <w:tc>
          <w:tcPr>
            <w:tcW w:w="9779" w:type="dxa"/>
            <w:shd w:val="clear" w:color="auto" w:fill="FFFFFF"/>
          </w:tcPr>
          <w:p w:rsidR="005D5129" w:rsidRPr="00D72C77" w:rsidRDefault="00D02F07" w:rsidP="002E7A66">
            <w:pPr>
              <w:shd w:val="clear" w:color="auto" w:fill="FFFFFF"/>
              <w:spacing w:before="120" w:after="120"/>
              <w:rPr>
                <w:rFonts w:ascii="Verdana" w:hAnsi="Verdana" w:cs="Calibri"/>
                <w:b/>
                <w:sz w:val="16"/>
                <w:lang w:val="en-GB"/>
              </w:rPr>
            </w:pPr>
            <w:r w:rsidRPr="00D72C77">
              <w:rPr>
                <w:rFonts w:ascii="Verdana" w:hAnsi="Verdana" w:cs="Calibri"/>
                <w:b/>
                <w:sz w:val="16"/>
                <w:lang w:val="en-GB"/>
              </w:rPr>
              <w:t>Sending I</w:t>
            </w:r>
            <w:r w:rsidR="005D5129" w:rsidRPr="00D72C77">
              <w:rPr>
                <w:rFonts w:ascii="Verdana" w:hAnsi="Verdana" w:cs="Calibri"/>
                <w:b/>
                <w:sz w:val="16"/>
                <w:lang w:val="en-GB"/>
              </w:rPr>
              <w:t>nstitution</w:t>
            </w:r>
          </w:p>
          <w:p w:rsidR="008B6455" w:rsidRPr="00D72C77" w:rsidRDefault="005D5129" w:rsidP="002E7A66">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007B3F1B" w:rsidRPr="00D72C77">
              <w:rPr>
                <w:rFonts w:ascii="Verdana" w:hAnsi="Verdana" w:cs="Calibri"/>
                <w:sz w:val="16"/>
                <w:lang w:val="en-GB"/>
              </w:rPr>
              <w:tab/>
            </w:r>
          </w:p>
          <w:p w:rsidR="008B6455" w:rsidRPr="00D72C77" w:rsidRDefault="007B3F1B" w:rsidP="002E7A66">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ab/>
            </w:r>
          </w:p>
          <w:p w:rsidR="005D5129" w:rsidRPr="00D72C77" w:rsidRDefault="005D5129" w:rsidP="002E7A66">
            <w:pPr>
              <w:shd w:val="clear" w:color="auto" w:fill="FFFFFF"/>
              <w:tabs>
                <w:tab w:val="left" w:pos="3348"/>
                <w:tab w:val="left" w:pos="6183"/>
                <w:tab w:val="left" w:pos="6892"/>
              </w:tabs>
              <w:spacing w:after="120"/>
              <w:rPr>
                <w:rFonts w:ascii="Verdana" w:hAnsi="Verdana" w:cs="Calibri"/>
                <w:b/>
                <w:sz w:val="16"/>
                <w:lang w:val="en-GB"/>
              </w:rPr>
            </w:pPr>
            <w:r w:rsidRPr="00D72C77">
              <w:rPr>
                <w:rFonts w:ascii="Verdana" w:hAnsi="Verdana" w:cs="Calibri"/>
                <w:sz w:val="16"/>
                <w:lang w:val="en-GB"/>
              </w:rPr>
              <w:t xml:space="preserve">Date: </w:t>
            </w:r>
            <w:r w:rsidR="007B3F1B" w:rsidRPr="00D72C77">
              <w:rPr>
                <w:rFonts w:ascii="Verdana" w:hAnsi="Verdana" w:cs="Calibri"/>
                <w:sz w:val="16"/>
                <w:lang w:val="en-GB"/>
              </w:rPr>
              <w:tab/>
            </w:r>
          </w:p>
        </w:tc>
      </w:tr>
      <w:tr w:rsidR="008842D7" w:rsidRPr="00D72C77" w:rsidTr="00964C60">
        <w:trPr>
          <w:jc w:val="center"/>
        </w:trPr>
        <w:tc>
          <w:tcPr>
            <w:tcW w:w="9779" w:type="dxa"/>
            <w:shd w:val="clear" w:color="auto" w:fill="FFFFFF"/>
          </w:tcPr>
          <w:p w:rsidR="008B6455" w:rsidRPr="00D72C77" w:rsidRDefault="008B6455" w:rsidP="002E7A66">
            <w:pPr>
              <w:shd w:val="clear" w:color="auto" w:fill="FFFFFF"/>
              <w:spacing w:before="120" w:after="120"/>
              <w:rPr>
                <w:rFonts w:ascii="Verdana" w:hAnsi="Verdana" w:cs="Calibri"/>
                <w:b/>
                <w:sz w:val="16"/>
                <w:lang w:val="en-GB"/>
              </w:rPr>
            </w:pPr>
          </w:p>
        </w:tc>
      </w:tr>
    </w:tbl>
    <w:p w:rsidR="00C63472" w:rsidRPr="00D72C77" w:rsidRDefault="00C63472" w:rsidP="002E7A66">
      <w:pPr>
        <w:shd w:val="clear" w:color="auto" w:fill="FFFFFF"/>
        <w:spacing w:after="0"/>
        <w:rPr>
          <w:rFonts w:ascii="Verdana" w:hAnsi="Verdana" w:cs="Calibri"/>
          <w:sz w:val="16"/>
          <w:lang w:val="en-GB"/>
        </w:rPr>
      </w:pPr>
    </w:p>
    <w:p w:rsidR="00D423A9" w:rsidRPr="00D72C77" w:rsidRDefault="00D423A9" w:rsidP="000846AB">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10080"/>
      </w:tblGrid>
      <w:tr w:rsidR="008842D7" w:rsidRPr="00D72C77" w:rsidTr="008842D7">
        <w:trPr>
          <w:trHeight w:val="1137"/>
          <w:jc w:val="center"/>
        </w:trPr>
        <w:tc>
          <w:tcPr>
            <w:tcW w:w="9817" w:type="dxa"/>
            <w:shd w:val="clear" w:color="auto" w:fill="FFFFFF"/>
          </w:tcPr>
          <w:p w:rsidR="005D5129" w:rsidRPr="00D72C77" w:rsidRDefault="00D02F07" w:rsidP="000846AB">
            <w:pPr>
              <w:spacing w:before="120" w:after="120"/>
              <w:rPr>
                <w:rFonts w:ascii="Verdana" w:hAnsi="Verdana" w:cs="Calibri"/>
                <w:b/>
                <w:sz w:val="16"/>
                <w:lang w:val="en-GB"/>
              </w:rPr>
            </w:pPr>
            <w:r w:rsidRPr="00D72C77">
              <w:rPr>
                <w:rFonts w:ascii="Verdana" w:hAnsi="Verdana" w:cs="Calibri"/>
                <w:b/>
                <w:sz w:val="16"/>
                <w:lang w:val="en-GB"/>
              </w:rPr>
              <w:t>Receiving I</w:t>
            </w:r>
            <w:r w:rsidR="005D5129" w:rsidRPr="00D72C77">
              <w:rPr>
                <w:rFonts w:ascii="Verdana" w:hAnsi="Verdana" w:cs="Calibri"/>
                <w:b/>
                <w:sz w:val="16"/>
                <w:lang w:val="en-GB"/>
              </w:rPr>
              <w:t>nstitution</w:t>
            </w:r>
          </w:p>
          <w:p w:rsidR="008B6455" w:rsidRPr="00D72C77" w:rsidRDefault="005D5129"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007B3F1B" w:rsidRPr="00D72C77">
              <w:rPr>
                <w:rFonts w:ascii="Verdana" w:hAnsi="Verdana" w:cs="Calibri"/>
                <w:sz w:val="16"/>
                <w:lang w:val="en-GB"/>
              </w:rPr>
              <w:tab/>
            </w:r>
          </w:p>
          <w:p w:rsidR="008B6455" w:rsidRPr="00D72C77" w:rsidRDefault="007B3F1B"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ab/>
            </w:r>
          </w:p>
          <w:p w:rsidR="008B6455" w:rsidRPr="00D72C77" w:rsidRDefault="008B6455" w:rsidP="000846AB">
            <w:pPr>
              <w:tabs>
                <w:tab w:val="left" w:pos="3312"/>
                <w:tab w:val="left" w:pos="6147"/>
                <w:tab w:val="left" w:pos="6856"/>
              </w:tabs>
              <w:spacing w:after="120"/>
              <w:rPr>
                <w:rFonts w:ascii="Verdana" w:hAnsi="Verdana" w:cs="Calibri"/>
                <w:sz w:val="16"/>
                <w:lang w:val="en-GB"/>
              </w:rPr>
            </w:pPr>
          </w:p>
          <w:p w:rsidR="005D5129" w:rsidRPr="00D72C77" w:rsidRDefault="005D5129"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Date:</w:t>
            </w:r>
            <w:r w:rsidR="007B3F1B" w:rsidRPr="00D72C77">
              <w:rPr>
                <w:rFonts w:ascii="Verdana" w:hAnsi="Verdana" w:cs="Calibri"/>
                <w:sz w:val="16"/>
                <w:lang w:val="en-GB"/>
              </w:rPr>
              <w:tab/>
            </w:r>
          </w:p>
        </w:tc>
      </w:tr>
      <w:tr w:rsidR="008842D7" w:rsidRPr="008842D7" w:rsidTr="008842D7">
        <w:trPr>
          <w:trHeight w:val="34"/>
          <w:jc w:val="center"/>
        </w:trPr>
        <w:tc>
          <w:tcPr>
            <w:tcW w:w="9817" w:type="dxa"/>
            <w:shd w:val="clear" w:color="auto" w:fill="FFFFFF"/>
          </w:tcPr>
          <w:p w:rsidR="008B6455" w:rsidRPr="008842D7" w:rsidRDefault="008B6455" w:rsidP="000846AB">
            <w:pPr>
              <w:spacing w:before="120" w:after="120"/>
              <w:rPr>
                <w:rFonts w:ascii="Verdana" w:hAnsi="Verdana" w:cs="Calibri"/>
                <w:b/>
                <w:color w:val="002060"/>
                <w:sz w:val="16"/>
                <w:szCs w:val="16"/>
                <w:lang w:val="en-GB"/>
              </w:rPr>
            </w:pPr>
          </w:p>
        </w:tc>
      </w:tr>
    </w:tbl>
    <w:p w:rsidR="00BF25C6" w:rsidRPr="008842D7" w:rsidRDefault="00BF25C6" w:rsidP="0005580B">
      <w:pPr>
        <w:jc w:val="left"/>
        <w:rPr>
          <w:rFonts w:ascii="Verdana" w:hAnsi="Verdana" w:cs="Calibri"/>
          <w:b/>
          <w:color w:val="002060"/>
          <w:sz w:val="28"/>
          <w:lang w:val="en-GB"/>
        </w:rPr>
      </w:pPr>
    </w:p>
    <w:p w:rsidR="004B7FA5" w:rsidRPr="00DC409E" w:rsidRDefault="004B7FA5" w:rsidP="0005580B">
      <w:pPr>
        <w:jc w:val="left"/>
        <w:rPr>
          <w:rFonts w:ascii="Verdana" w:hAnsi="Verdana" w:cs="Calibri"/>
          <w:b/>
          <w:color w:val="002060"/>
          <w:sz w:val="28"/>
          <w:lang w:val="en-GB"/>
        </w:rPr>
        <w:sectPr w:rsidR="004B7FA5" w:rsidRPr="00DC409E" w:rsidSect="00DC409E">
          <w:headerReference w:type="default" r:id="rId9"/>
          <w:footerReference w:type="default" r:id="rId10"/>
          <w:headerReference w:type="first" r:id="rId11"/>
          <w:footerReference w:type="first" r:id="rId12"/>
          <w:endnotePr>
            <w:numFmt w:val="decimal"/>
          </w:endnotePr>
          <w:pgSz w:w="11907" w:h="16839" w:code="9"/>
          <w:pgMar w:top="135" w:right="708" w:bottom="1134" w:left="1276" w:header="0" w:footer="397" w:gutter="0"/>
          <w:cols w:space="720"/>
          <w:docGrid w:linePitch="326"/>
        </w:sectPr>
      </w:pPr>
    </w:p>
    <w:p w:rsidR="004B7FA5" w:rsidRPr="00DC409E" w:rsidRDefault="004B7FA5" w:rsidP="00256998">
      <w:pPr>
        <w:tabs>
          <w:tab w:val="left" w:pos="709"/>
        </w:tabs>
        <w:ind w:left="-142" w:right="-993"/>
        <w:jc w:val="center"/>
        <w:rPr>
          <w:rFonts w:ascii="Verdana" w:hAnsi="Verdana" w:cs="Calibri"/>
          <w:b/>
          <w:color w:val="002060"/>
          <w:szCs w:val="24"/>
          <w:lang w:val="en-GB"/>
        </w:rPr>
      </w:pPr>
      <w:r w:rsidRPr="00DC409E">
        <w:rPr>
          <w:rFonts w:ascii="Verdana" w:hAnsi="Verdana" w:cs="Calibri"/>
          <w:b/>
          <w:color w:val="002060"/>
          <w:szCs w:val="24"/>
          <w:lang w:val="en-GB"/>
        </w:rPr>
        <w:lastRenderedPageBreak/>
        <w:t>DURING THE MOBILITY</w:t>
      </w:r>
    </w:p>
    <w:p w:rsidR="0086754E" w:rsidRPr="00D72C77" w:rsidRDefault="004B7FA5" w:rsidP="00251A53">
      <w:pPr>
        <w:tabs>
          <w:tab w:val="left" w:pos="709"/>
        </w:tabs>
        <w:spacing w:after="0" w:line="276" w:lineRule="auto"/>
        <w:ind w:left="-142" w:right="-993"/>
        <w:jc w:val="left"/>
        <w:rPr>
          <w:rFonts w:ascii="Verdana" w:hAnsi="Verdana" w:cs="Calibri"/>
          <w:b/>
          <w:color w:val="002060"/>
          <w:sz w:val="20"/>
          <w:lang w:val="en-GB"/>
        </w:rPr>
      </w:pPr>
      <w:r w:rsidRPr="00D72C77">
        <w:rPr>
          <w:rFonts w:ascii="Verdana" w:hAnsi="Verdana" w:cs="Calibri"/>
          <w:b/>
          <w:color w:val="002060"/>
          <w:sz w:val="20"/>
          <w:lang w:val="en-GB"/>
        </w:rPr>
        <w:t>CHANGES TO THE ORIGINAL LEARNING AGREEMENT</w:t>
      </w:r>
    </w:p>
    <w:p w:rsidR="00251A53" w:rsidRPr="00D72C77" w:rsidRDefault="00251A53" w:rsidP="00251A53">
      <w:pPr>
        <w:tabs>
          <w:tab w:val="left" w:pos="709"/>
        </w:tabs>
        <w:spacing w:after="0" w:line="276" w:lineRule="auto"/>
        <w:ind w:left="-142" w:right="-993"/>
        <w:jc w:val="left"/>
        <w:rPr>
          <w:rFonts w:ascii="Verdana" w:hAnsi="Verdana" w:cs="Calibri"/>
          <w:b/>
          <w:color w:val="002060"/>
          <w:sz w:val="20"/>
          <w:lang w:val="en-GB"/>
        </w:rPr>
      </w:pPr>
    </w:p>
    <w:p w:rsidR="00251A53" w:rsidRPr="00D72C77" w:rsidRDefault="00AD1213" w:rsidP="00251A53">
      <w:pPr>
        <w:tabs>
          <w:tab w:val="left" w:pos="709"/>
        </w:tabs>
        <w:spacing w:after="0" w:line="276" w:lineRule="auto"/>
        <w:ind w:left="-142" w:right="-993"/>
        <w:jc w:val="left"/>
        <w:rPr>
          <w:rFonts w:ascii="Verdana" w:hAnsi="Verdana" w:cs="Calibri"/>
          <w:b/>
          <w:color w:val="002060"/>
          <w:sz w:val="20"/>
          <w:lang w:val="en-GB"/>
        </w:rPr>
      </w:pPr>
      <w:r w:rsidRPr="00D72C77">
        <w:rPr>
          <w:rFonts w:ascii="Verdana" w:hAnsi="Verdana" w:cs="Calibri"/>
          <w:b/>
          <w:color w:val="002060"/>
          <w:sz w:val="20"/>
          <w:lang w:val="en-GB"/>
        </w:rPr>
        <w:t>E</w:t>
      </w:r>
      <w:r w:rsidR="00251A53" w:rsidRPr="00D72C77">
        <w:rPr>
          <w:rFonts w:ascii="Verdana" w:hAnsi="Verdana" w:cs="Calibri"/>
          <w:b/>
          <w:color w:val="002060"/>
          <w:sz w:val="20"/>
          <w:lang w:val="en-GB"/>
        </w:rPr>
        <w:t xml:space="preserve">xceptional changes to the proposed mobility programme </w:t>
      </w:r>
    </w:p>
    <w:p w:rsidR="004B7FA5" w:rsidRPr="00D72C77" w:rsidRDefault="004B7FA5" w:rsidP="004B7FA5">
      <w:pPr>
        <w:spacing w:after="0"/>
        <w:outlineLvl w:val="3"/>
        <w:rPr>
          <w:rFonts w:ascii="Verdana" w:hAnsi="Verdana" w:cs="Calibri"/>
          <w:sz w:val="20"/>
          <w:lang w:val="en-GB"/>
        </w:rPr>
      </w:pPr>
      <w:r w:rsidRPr="00D72C77">
        <w:rPr>
          <w:rFonts w:ascii="Verdana" w:hAnsi="Verdana" w:cs="Calibri"/>
          <w:b/>
          <w:color w:val="002060"/>
          <w:sz w:val="20"/>
          <w:lang w:val="en-GB"/>
        </w:rPr>
        <w:t>Table A2</w:t>
      </w:r>
      <w:r w:rsidRPr="00D72C77">
        <w:rPr>
          <w:rFonts w:ascii="Verdana" w:hAnsi="Verdana" w:cs="Calibri"/>
          <w:color w:val="002060"/>
          <w:sz w:val="20"/>
          <w:lang w:val="en-GB"/>
        </w:rPr>
        <w:t xml:space="preserve">: </w:t>
      </w:r>
      <w:r w:rsidRPr="00D72C77">
        <w:rPr>
          <w:rFonts w:ascii="Verdana" w:hAnsi="Verdana" w:cs="Calibri"/>
          <w:sz w:val="20"/>
          <w:lang w:val="en-GB"/>
        </w:rPr>
        <w:t>Exceptional changes to study programme at Receiving Institution or additional components in case of extension of stay abroad (changes of Table A)</w:t>
      </w:r>
    </w:p>
    <w:p w:rsidR="004B7FA5" w:rsidRPr="00FB5830" w:rsidRDefault="004B7FA5" w:rsidP="004B7FA5">
      <w:pPr>
        <w:tabs>
          <w:tab w:val="left" w:pos="2302"/>
        </w:tabs>
        <w:ind w:left="1202"/>
        <w:rPr>
          <w:rFonts w:ascii="Verdana" w:hAnsi="Verdana"/>
          <w:sz w:val="6"/>
          <w:szCs w:val="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2"/>
        <w:gridCol w:w="3780"/>
        <w:gridCol w:w="1287"/>
        <w:gridCol w:w="1233"/>
        <w:gridCol w:w="894"/>
        <w:gridCol w:w="1417"/>
      </w:tblGrid>
      <w:tr w:rsidR="00DC409E" w:rsidRPr="00DC409E" w:rsidTr="008842D7">
        <w:trPr>
          <w:trHeight w:val="1898"/>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 xml:space="preserve">Component code (if any) at Receiving Institution </w:t>
            </w:r>
          </w:p>
        </w:tc>
        <w:tc>
          <w:tcPr>
            <w:tcW w:w="3780"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Component title (as indicated in the course catalogue) at Receiving Institution</w:t>
            </w:r>
          </w:p>
        </w:tc>
        <w:tc>
          <w:tcPr>
            <w:tcW w:w="1287"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Deleted component</w:t>
            </w:r>
          </w:p>
          <w:p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1233"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Added component</w:t>
            </w:r>
          </w:p>
          <w:p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894"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8C3F90">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Reason for change</w:t>
            </w:r>
            <w:r w:rsidR="008C3F90" w:rsidRPr="002E7A66">
              <w:rPr>
                <w:rFonts w:ascii="Verdana" w:hAnsi="Verdana" w:cs="Calibri"/>
                <w:b/>
                <w:color w:val="FFFFFF"/>
                <w:sz w:val="14"/>
                <w:szCs w:val="14"/>
                <w:vertAlign w:val="superscript"/>
                <w:lang w:val="en-GB"/>
              </w:rPr>
              <w:t>*</w:t>
            </w:r>
          </w:p>
        </w:tc>
        <w:tc>
          <w:tcPr>
            <w:tcW w:w="1417"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Number of ECTS credits or equivalent to be awarded by Receiving Institution upon successful completion of the component</w:t>
            </w:r>
          </w:p>
        </w:tc>
      </w:tr>
      <w:tr w:rsidR="00DC409E" w:rsidRPr="00DC409E" w:rsidTr="008842D7">
        <w:trPr>
          <w:trHeight w:val="251"/>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r>
      <w:tr w:rsidR="00DC409E" w:rsidRPr="00DC409E" w:rsidTr="008842D7">
        <w:trPr>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r>
      <w:tr w:rsidR="00DC409E" w:rsidRPr="00DC409E" w:rsidTr="008842D7">
        <w:trPr>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r>
      <w:tr w:rsidR="00DC409E" w:rsidRPr="00DC409E" w:rsidTr="008842D7">
        <w:trPr>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EE7635" w:rsidRPr="005F5FB6" w:rsidRDefault="00EE763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EE7635" w:rsidRPr="005F5FB6" w:rsidRDefault="00EE763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EE7635" w:rsidRPr="005F5FB6" w:rsidRDefault="00EE763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EE7635" w:rsidRPr="005F5FB6" w:rsidRDefault="00EE7635" w:rsidP="004B7FA5">
            <w:pPr>
              <w:spacing w:before="120"/>
              <w:rPr>
                <w:rFonts w:ascii="Verdana" w:hAnsi="Verdana" w:cs="Calibri"/>
                <w:sz w:val="16"/>
                <w:szCs w:val="16"/>
                <w:lang w:val="en-US"/>
              </w:rPr>
            </w:pPr>
          </w:p>
        </w:tc>
      </w:tr>
      <w:tr w:rsidR="00DC409E" w:rsidRPr="00DC409E" w:rsidTr="008842D7">
        <w:trPr>
          <w:trHeight w:val="485"/>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r>
      <w:tr w:rsidR="00DC409E" w:rsidRPr="00DC409E" w:rsidTr="008842D7">
        <w:trPr>
          <w:jc w:val="center"/>
        </w:trPr>
        <w:tc>
          <w:tcPr>
            <w:tcW w:w="8506" w:type="dxa"/>
            <w:gridSpan w:val="5"/>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after="0"/>
              <w:rPr>
                <w:rFonts w:ascii="Verdana" w:hAnsi="Verdana" w:cs="Calibri"/>
                <w:color w:val="002060"/>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after="120"/>
              <w:rPr>
                <w:rFonts w:ascii="Verdana" w:hAnsi="Verdana" w:cs="Calibri"/>
                <w:color w:val="002060"/>
                <w:sz w:val="16"/>
                <w:szCs w:val="16"/>
                <w:lang w:val="en-US"/>
              </w:rPr>
            </w:pPr>
            <w:r w:rsidRPr="00DC409E">
              <w:rPr>
                <w:rFonts w:ascii="Verdana" w:hAnsi="Verdana" w:cs="Calibri"/>
                <w:color w:val="002060"/>
                <w:sz w:val="16"/>
                <w:szCs w:val="16"/>
                <w:lang w:val="en-US"/>
              </w:rPr>
              <w:t>Total: …………</w:t>
            </w:r>
          </w:p>
        </w:tc>
      </w:tr>
    </w:tbl>
    <w:p w:rsidR="0086754E" w:rsidRPr="00DC409E" w:rsidRDefault="0086754E" w:rsidP="004B7FA5">
      <w:pPr>
        <w:rPr>
          <w:rFonts w:ascii="Verdana" w:hAnsi="Verdana" w:cs="Calibri"/>
          <w:color w:val="002060"/>
          <w:sz w:val="16"/>
          <w:szCs w:val="16"/>
          <w:lang w:val="en-GB"/>
        </w:rPr>
      </w:pPr>
    </w:p>
    <w:p w:rsidR="0086754E" w:rsidRPr="00DC409E" w:rsidRDefault="0086754E" w:rsidP="004B7FA5">
      <w:pPr>
        <w:rPr>
          <w:rFonts w:ascii="Verdana" w:hAnsi="Verdana" w:cs="Calibri"/>
          <w:color w:val="002060"/>
          <w:sz w:val="16"/>
          <w:szCs w:val="16"/>
          <w:lang w:val="en-GB"/>
        </w:rPr>
      </w:pPr>
    </w:p>
    <w:p w:rsidR="004B7FA5" w:rsidRPr="00251A53" w:rsidRDefault="004B7FA5" w:rsidP="004B7FA5">
      <w:pPr>
        <w:spacing w:after="0"/>
        <w:outlineLvl w:val="3"/>
        <w:rPr>
          <w:rFonts w:ascii="Verdana" w:hAnsi="Verdana" w:cs="Calibri"/>
          <w:color w:val="002060"/>
          <w:sz w:val="20"/>
          <w:szCs w:val="16"/>
          <w:lang w:val="en-GB"/>
        </w:rPr>
      </w:pPr>
      <w:r w:rsidRPr="00251A53">
        <w:rPr>
          <w:rFonts w:ascii="Verdana" w:hAnsi="Verdana" w:cs="Calibri"/>
          <w:b/>
          <w:color w:val="002060"/>
          <w:sz w:val="20"/>
          <w:szCs w:val="16"/>
          <w:lang w:val="en-GB"/>
        </w:rPr>
        <w:t>Table B2</w:t>
      </w:r>
      <w:r w:rsidRPr="00251A53">
        <w:rPr>
          <w:rFonts w:ascii="Verdana" w:hAnsi="Verdana" w:cs="Calibri"/>
          <w:color w:val="002060"/>
          <w:sz w:val="20"/>
          <w:szCs w:val="16"/>
          <w:lang w:val="en-GB"/>
        </w:rPr>
        <w:t xml:space="preserve">: </w:t>
      </w:r>
      <w:r w:rsidRPr="00FB5830">
        <w:rPr>
          <w:rFonts w:ascii="Verdana" w:hAnsi="Verdana" w:cs="Calibri"/>
          <w:sz w:val="20"/>
          <w:szCs w:val="16"/>
          <w:lang w:val="en-GB"/>
        </w:rPr>
        <w:t>Exceptional changes to Recognition at Sending Institution (changes of Table B)</w:t>
      </w:r>
    </w:p>
    <w:p w:rsidR="004B7FA5" w:rsidRPr="00DC409E" w:rsidRDefault="004B7FA5" w:rsidP="004B7FA5">
      <w:pPr>
        <w:tabs>
          <w:tab w:val="left" w:pos="2302"/>
        </w:tabs>
        <w:ind w:left="1202"/>
        <w:rPr>
          <w:rFonts w:ascii="Verdana" w:hAnsi="Verdana"/>
          <w:color w:val="002060"/>
          <w:sz w:val="2"/>
          <w:szCs w:val="2"/>
          <w:lang w:val="en-GB"/>
        </w:rPr>
      </w:pP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tblPr>
      <w:tblGrid>
        <w:gridCol w:w="1135"/>
        <w:gridCol w:w="5127"/>
        <w:gridCol w:w="1260"/>
        <w:gridCol w:w="1126"/>
        <w:gridCol w:w="1275"/>
      </w:tblGrid>
      <w:tr w:rsidR="00251A53" w:rsidRPr="00DC409E" w:rsidTr="00BB3A8A">
        <w:trPr>
          <w:cantSplit/>
          <w:trHeight w:val="1160"/>
          <w:jc w:val="center"/>
        </w:trPr>
        <w:tc>
          <w:tcPr>
            <w:tcW w:w="1135" w:type="dxa"/>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 xml:space="preserve">Component code (if any) at Sending Institution </w:t>
            </w:r>
          </w:p>
        </w:tc>
        <w:tc>
          <w:tcPr>
            <w:tcW w:w="5127" w:type="dxa"/>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Component title (as indicated in the course catalogue) at Sending Institution</w:t>
            </w:r>
          </w:p>
        </w:tc>
        <w:tc>
          <w:tcPr>
            <w:tcW w:w="1260" w:type="dxa"/>
            <w:shd w:val="clear" w:color="auto" w:fill="A6A6A6"/>
          </w:tcPr>
          <w:p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Deleted component</w:t>
            </w:r>
          </w:p>
          <w:p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1126" w:type="dxa"/>
            <w:shd w:val="clear" w:color="auto" w:fill="A6A6A6"/>
          </w:tcPr>
          <w:p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Added component</w:t>
            </w:r>
          </w:p>
          <w:p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1275" w:type="dxa"/>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 xml:space="preserve">Number of ECTS credits or equivalent </w:t>
            </w:r>
          </w:p>
        </w:tc>
      </w:tr>
      <w:tr w:rsidR="00251A53" w:rsidRPr="00DC409E" w:rsidTr="00BB3A8A">
        <w:trPr>
          <w:trHeight w:val="485"/>
          <w:jc w:val="center"/>
        </w:trPr>
        <w:tc>
          <w:tcPr>
            <w:tcW w:w="1135" w:type="dxa"/>
            <w:shd w:val="clear" w:color="auto" w:fill="FFFFFF"/>
          </w:tcPr>
          <w:p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rsidR="004B7FA5" w:rsidRPr="005F5FB6" w:rsidRDefault="004B7FA5" w:rsidP="004B7FA5">
            <w:pPr>
              <w:spacing w:before="120"/>
              <w:rPr>
                <w:rFonts w:ascii="Verdana" w:hAnsi="Verdana" w:cs="Calibri"/>
                <w:sz w:val="16"/>
                <w:szCs w:val="16"/>
                <w:lang w:val="en-US"/>
              </w:rPr>
            </w:pPr>
          </w:p>
        </w:tc>
      </w:tr>
      <w:tr w:rsidR="00251A53" w:rsidRPr="00DC409E" w:rsidTr="00BB3A8A">
        <w:trPr>
          <w:jc w:val="center"/>
        </w:trPr>
        <w:tc>
          <w:tcPr>
            <w:tcW w:w="1135" w:type="dxa"/>
            <w:shd w:val="clear" w:color="auto" w:fill="FFFFFF"/>
          </w:tcPr>
          <w:p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rsidR="004B7FA5" w:rsidRPr="005F5FB6" w:rsidRDefault="004B7FA5" w:rsidP="004B7FA5">
            <w:pPr>
              <w:spacing w:before="120"/>
              <w:rPr>
                <w:rFonts w:ascii="Verdana" w:hAnsi="Verdana" w:cs="Calibri"/>
                <w:sz w:val="16"/>
                <w:szCs w:val="16"/>
                <w:lang w:val="en-US"/>
              </w:rPr>
            </w:pPr>
          </w:p>
        </w:tc>
      </w:tr>
      <w:tr w:rsidR="00251A53" w:rsidRPr="00DC409E" w:rsidTr="00BB3A8A">
        <w:trPr>
          <w:jc w:val="center"/>
        </w:trPr>
        <w:tc>
          <w:tcPr>
            <w:tcW w:w="1135" w:type="dxa"/>
            <w:shd w:val="clear" w:color="auto" w:fill="FFFFFF"/>
          </w:tcPr>
          <w:p w:rsidR="00EE7635" w:rsidRPr="005F5FB6" w:rsidRDefault="00EE7635" w:rsidP="004B7FA5">
            <w:pPr>
              <w:spacing w:before="120"/>
              <w:rPr>
                <w:rFonts w:ascii="Verdana" w:hAnsi="Verdana" w:cs="Calibri"/>
                <w:sz w:val="16"/>
                <w:szCs w:val="16"/>
                <w:lang w:val="en-US"/>
              </w:rPr>
            </w:pPr>
          </w:p>
        </w:tc>
        <w:tc>
          <w:tcPr>
            <w:tcW w:w="5127" w:type="dxa"/>
            <w:shd w:val="clear" w:color="auto" w:fill="FFFFFF"/>
          </w:tcPr>
          <w:p w:rsidR="00EE7635" w:rsidRPr="005F5FB6" w:rsidRDefault="00EE7635" w:rsidP="004B7FA5">
            <w:pPr>
              <w:spacing w:before="120"/>
              <w:rPr>
                <w:rFonts w:ascii="Verdana" w:hAnsi="Verdana" w:cs="Calibri"/>
                <w:sz w:val="16"/>
                <w:szCs w:val="16"/>
                <w:lang w:val="en-US"/>
              </w:rPr>
            </w:pPr>
          </w:p>
        </w:tc>
        <w:tc>
          <w:tcPr>
            <w:tcW w:w="1260" w:type="dxa"/>
            <w:shd w:val="clear" w:color="auto" w:fill="FFFFFF"/>
          </w:tcPr>
          <w:p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rsidR="00EE7635" w:rsidRPr="005F5FB6" w:rsidRDefault="00EE7635" w:rsidP="004B7FA5">
            <w:pPr>
              <w:spacing w:before="120"/>
              <w:rPr>
                <w:rFonts w:ascii="Verdana" w:hAnsi="Verdana" w:cs="Calibri"/>
                <w:sz w:val="16"/>
                <w:szCs w:val="16"/>
                <w:lang w:val="en-US"/>
              </w:rPr>
            </w:pPr>
          </w:p>
        </w:tc>
      </w:tr>
      <w:tr w:rsidR="00251A53" w:rsidRPr="00DC409E" w:rsidTr="00BB3A8A">
        <w:trPr>
          <w:jc w:val="center"/>
        </w:trPr>
        <w:tc>
          <w:tcPr>
            <w:tcW w:w="1135" w:type="dxa"/>
            <w:shd w:val="clear" w:color="auto" w:fill="FFFFFF"/>
          </w:tcPr>
          <w:p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rsidR="004B7FA5" w:rsidRPr="005F5FB6" w:rsidRDefault="004B7FA5" w:rsidP="004B7FA5">
            <w:pPr>
              <w:spacing w:before="120"/>
              <w:rPr>
                <w:rFonts w:ascii="Verdana" w:hAnsi="Verdana" w:cs="Calibri"/>
                <w:sz w:val="16"/>
                <w:szCs w:val="16"/>
                <w:lang w:val="en-US"/>
              </w:rPr>
            </w:pPr>
          </w:p>
        </w:tc>
      </w:tr>
      <w:tr w:rsidR="00251A53" w:rsidRPr="00DC409E" w:rsidTr="00BB3A8A">
        <w:trPr>
          <w:jc w:val="center"/>
        </w:trPr>
        <w:tc>
          <w:tcPr>
            <w:tcW w:w="1135" w:type="dxa"/>
            <w:shd w:val="clear" w:color="auto" w:fill="FFFFFF"/>
          </w:tcPr>
          <w:p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rsidR="004B7FA5" w:rsidRPr="005F5FB6" w:rsidRDefault="004B7FA5" w:rsidP="004B7FA5">
            <w:pPr>
              <w:spacing w:before="120"/>
              <w:rPr>
                <w:rFonts w:ascii="Verdana" w:hAnsi="Verdana" w:cs="Calibri"/>
                <w:sz w:val="16"/>
                <w:szCs w:val="16"/>
                <w:lang w:val="en-US"/>
              </w:rPr>
            </w:pPr>
          </w:p>
        </w:tc>
      </w:tr>
      <w:tr w:rsidR="00251A53" w:rsidRPr="00DC409E" w:rsidTr="00BB3A8A">
        <w:trPr>
          <w:jc w:val="center"/>
        </w:trPr>
        <w:tc>
          <w:tcPr>
            <w:tcW w:w="8648" w:type="dxa"/>
            <w:gridSpan w:val="4"/>
            <w:shd w:val="clear" w:color="auto" w:fill="FFFFFF"/>
          </w:tcPr>
          <w:p w:rsidR="004B7FA5" w:rsidRPr="00DC409E" w:rsidRDefault="004B7FA5" w:rsidP="004B7FA5">
            <w:pPr>
              <w:spacing w:after="0"/>
              <w:rPr>
                <w:rFonts w:ascii="Verdana" w:hAnsi="Verdana" w:cs="Calibri"/>
                <w:color w:val="002060"/>
                <w:sz w:val="16"/>
                <w:szCs w:val="16"/>
                <w:lang w:val="en-US"/>
              </w:rPr>
            </w:pPr>
          </w:p>
        </w:tc>
        <w:tc>
          <w:tcPr>
            <w:tcW w:w="1275" w:type="dxa"/>
            <w:shd w:val="clear" w:color="auto" w:fill="FFFFFF"/>
          </w:tcPr>
          <w:p w:rsidR="004B7FA5" w:rsidRPr="00DC409E" w:rsidRDefault="004B7FA5" w:rsidP="004B7FA5">
            <w:pPr>
              <w:spacing w:before="120" w:after="120"/>
              <w:rPr>
                <w:rFonts w:ascii="Verdana" w:hAnsi="Verdana" w:cs="Calibri"/>
                <w:color w:val="002060"/>
                <w:sz w:val="16"/>
                <w:szCs w:val="16"/>
                <w:lang w:val="en-US"/>
              </w:rPr>
            </w:pPr>
            <w:r w:rsidRPr="00DC409E">
              <w:rPr>
                <w:rFonts w:ascii="Verdana" w:hAnsi="Verdana" w:cs="Calibri"/>
                <w:color w:val="002060"/>
                <w:sz w:val="16"/>
                <w:szCs w:val="16"/>
                <w:lang w:val="en-US"/>
              </w:rPr>
              <w:t>Total: …………</w:t>
            </w:r>
          </w:p>
        </w:tc>
      </w:tr>
    </w:tbl>
    <w:p w:rsidR="001E3098" w:rsidRPr="00DC409E" w:rsidRDefault="001E3098" w:rsidP="004B7FA5">
      <w:pPr>
        <w:rPr>
          <w:rFonts w:ascii="Verdana" w:hAnsi="Verdana" w:cs="Calibri"/>
          <w:color w:val="002060"/>
          <w:sz w:val="16"/>
          <w:szCs w:val="16"/>
          <w:lang w:val="en-GB"/>
        </w:rPr>
      </w:pPr>
    </w:p>
    <w:p w:rsidR="00EE7635" w:rsidRDefault="00EE7635" w:rsidP="004B7FA5">
      <w:pPr>
        <w:rPr>
          <w:rFonts w:ascii="Verdana" w:hAnsi="Verdana" w:cs="Calibri"/>
          <w:color w:val="002060"/>
          <w:sz w:val="16"/>
          <w:szCs w:val="16"/>
          <w:lang w:val="en-GB"/>
        </w:rPr>
      </w:pPr>
    </w:p>
    <w:p w:rsidR="00251A53" w:rsidRPr="00DC409E" w:rsidRDefault="00251A53" w:rsidP="004B7FA5">
      <w:pPr>
        <w:rPr>
          <w:rFonts w:ascii="Verdana" w:hAnsi="Verdana" w:cs="Calibri"/>
          <w:color w:val="002060"/>
          <w:sz w:val="16"/>
          <w:szCs w:val="16"/>
          <w:lang w:val="en-GB"/>
        </w:rPr>
      </w:pPr>
    </w:p>
    <w:p w:rsidR="004B7FA5" w:rsidRPr="00D72C77" w:rsidRDefault="004B7FA5" w:rsidP="00251A53">
      <w:pPr>
        <w:spacing w:line="276" w:lineRule="auto"/>
        <w:rPr>
          <w:rFonts w:ascii="Verdana" w:hAnsi="Verdana" w:cs="Calibri"/>
          <w:sz w:val="16"/>
          <w:szCs w:val="16"/>
          <w:lang w:val="en-GB"/>
        </w:rPr>
      </w:pPr>
      <w:r w:rsidRPr="00D72C77">
        <w:rPr>
          <w:rFonts w:ascii="Verdana" w:hAnsi="Verdana" w:cs="Calibri"/>
          <w:sz w:val="16"/>
          <w:szCs w:val="16"/>
          <w:lang w:val="en-GB"/>
        </w:rPr>
        <w:lastRenderedPageBreak/>
        <w:t>The student, the Sending and the Receiving Institutions confirm by e-mail or signature that they approve the proposed amendments to the mobility programme.</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00"/>
      </w:tblPr>
      <w:tblGrid>
        <w:gridCol w:w="10080"/>
      </w:tblGrid>
      <w:tr w:rsidR="00D72C77" w:rsidRPr="00D72C77" w:rsidTr="00D72C77">
        <w:trPr>
          <w:jc w:val="center"/>
        </w:trPr>
        <w:tc>
          <w:tcPr>
            <w:tcW w:w="9669"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Student</w:t>
            </w:r>
          </w:p>
          <w:p w:rsidR="004B7FA5" w:rsidRPr="00D72C77" w:rsidRDefault="004B7FA5" w:rsidP="004B7FA5">
            <w:pPr>
              <w:spacing w:before="120" w:after="120"/>
              <w:rPr>
                <w:rFonts w:ascii="Verdana" w:hAnsi="Verdana" w:cs="Calibri"/>
                <w:b/>
                <w:sz w:val="16"/>
                <w:szCs w:val="16"/>
                <w:lang w:val="en-GB"/>
              </w:rPr>
            </w:pPr>
          </w:p>
          <w:p w:rsidR="004B7FA5" w:rsidRPr="00D72C77" w:rsidRDefault="004B7FA5" w:rsidP="004B7FA5">
            <w:pPr>
              <w:tabs>
                <w:tab w:val="left" w:pos="2771"/>
                <w:tab w:val="left" w:pos="6165"/>
                <w:tab w:val="left" w:pos="6882"/>
              </w:tabs>
              <w:spacing w:after="120"/>
              <w:rPr>
                <w:rFonts w:ascii="Verdana" w:hAnsi="Verdana" w:cs="Calibri"/>
                <w:sz w:val="16"/>
                <w:szCs w:val="16"/>
                <w:lang w:val="en-GB"/>
              </w:rPr>
            </w:pPr>
            <w:r w:rsidRPr="00D72C77">
              <w:rPr>
                <w:rFonts w:ascii="Verdana" w:hAnsi="Verdana" w:cs="Calibri"/>
                <w:sz w:val="16"/>
                <w:szCs w:val="16"/>
                <w:lang w:val="en-GB"/>
              </w:rPr>
              <w:t>Student’s signature</w:t>
            </w:r>
            <w:r w:rsidRPr="00D72C77">
              <w:rPr>
                <w:rFonts w:ascii="Verdana" w:hAnsi="Verdana" w:cs="Calibri"/>
                <w:sz w:val="16"/>
                <w:szCs w:val="16"/>
                <w:lang w:val="en-GB"/>
              </w:rPr>
              <w:tab/>
              <w:t xml:space="preserve">                                                                   Date:</w:t>
            </w:r>
          </w:p>
        </w:tc>
      </w:tr>
    </w:tbl>
    <w:p w:rsidR="004B7FA5" w:rsidRPr="00D72C77" w:rsidRDefault="004B7FA5" w:rsidP="004B7FA5">
      <w:pPr>
        <w:spacing w:after="0"/>
        <w:rPr>
          <w:rFonts w:ascii="Verdana" w:hAnsi="Verdana" w:cs="Calibri"/>
          <w:sz w:val="16"/>
          <w:szCs w:val="16"/>
          <w:lang w:val="en-GB"/>
        </w:rPr>
      </w:pPr>
    </w:p>
    <w:p w:rsidR="004B7FA5" w:rsidRPr="00D72C77" w:rsidRDefault="004B7FA5" w:rsidP="004B7FA5">
      <w:pPr>
        <w:spacing w:after="0"/>
        <w:rPr>
          <w:rFonts w:ascii="Verdana" w:hAnsi="Verdana" w:cs="Calibri"/>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CellMar>
          <w:left w:w="107" w:type="dxa"/>
          <w:right w:w="107" w:type="dxa"/>
        </w:tblCellMar>
        <w:tblLook w:val="0000"/>
      </w:tblPr>
      <w:tblGrid>
        <w:gridCol w:w="10080"/>
      </w:tblGrid>
      <w:tr w:rsidR="00D72C77" w:rsidRPr="00D72C77" w:rsidTr="00D72C77">
        <w:trPr>
          <w:jc w:val="center"/>
        </w:trPr>
        <w:tc>
          <w:tcPr>
            <w:tcW w:w="9696"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Sending Institution</w:t>
            </w:r>
          </w:p>
          <w:p w:rsidR="004B7FA5" w:rsidRPr="00D72C77" w:rsidRDefault="004B7FA5" w:rsidP="002E7A66">
            <w:pPr>
              <w:shd w:val="clear" w:color="auto" w:fill="FFFFFF"/>
              <w:spacing w:before="120" w:after="120"/>
              <w:rPr>
                <w:rFonts w:ascii="Verdana" w:hAnsi="Verdana" w:cs="Calibri"/>
                <w:b/>
                <w:sz w:val="16"/>
                <w:szCs w:val="16"/>
                <w:lang w:val="en-GB"/>
              </w:rPr>
            </w:pPr>
          </w:p>
          <w:p w:rsidR="004B7FA5" w:rsidRPr="00D72C77" w:rsidRDefault="004B7FA5" w:rsidP="002E7A66">
            <w:pPr>
              <w:shd w:val="clear" w:color="auto" w:fill="FFFFFF"/>
              <w:tabs>
                <w:tab w:val="left" w:pos="3348"/>
                <w:tab w:val="left" w:pos="6183"/>
                <w:tab w:val="left" w:pos="6892"/>
              </w:tabs>
              <w:spacing w:after="120"/>
              <w:rPr>
                <w:rFonts w:ascii="Verdana" w:hAnsi="Verdana" w:cs="Calibri"/>
                <w:sz w:val="16"/>
                <w:szCs w:val="16"/>
                <w:lang w:val="en-GB"/>
              </w:rPr>
            </w:pPr>
            <w:r w:rsidRPr="00D72C77">
              <w:rPr>
                <w:rFonts w:ascii="Verdana" w:hAnsi="Verdana" w:cs="Calibri"/>
                <w:sz w:val="16"/>
                <w:szCs w:val="16"/>
                <w:lang w:val="en-GB"/>
              </w:rPr>
              <w:t xml:space="preserve">Responsible person’s signature </w:t>
            </w:r>
            <w:r w:rsidRPr="00D72C77">
              <w:rPr>
                <w:rFonts w:ascii="Verdana" w:hAnsi="Verdana" w:cs="Calibri"/>
                <w:sz w:val="16"/>
                <w:szCs w:val="16"/>
                <w:lang w:val="en-GB"/>
              </w:rPr>
              <w:tab/>
              <w:t xml:space="preserve">                                                          Date: </w:t>
            </w:r>
            <w:r w:rsidRPr="00D72C77">
              <w:rPr>
                <w:rFonts w:ascii="Verdana" w:hAnsi="Verdana" w:cs="Calibri"/>
                <w:sz w:val="16"/>
                <w:szCs w:val="16"/>
                <w:lang w:val="en-GB"/>
              </w:rPr>
              <w:tab/>
            </w:r>
          </w:p>
        </w:tc>
      </w:tr>
    </w:tbl>
    <w:p w:rsidR="004B7FA5" w:rsidRPr="00D72C77" w:rsidRDefault="004B7FA5" w:rsidP="004B7FA5">
      <w:pPr>
        <w:spacing w:after="0"/>
        <w:rPr>
          <w:rFonts w:ascii="Verdana" w:hAnsi="Verdana" w:cs="Calibri"/>
          <w:sz w:val="16"/>
          <w:szCs w:val="16"/>
          <w:lang w:val="en-GB"/>
        </w:rPr>
      </w:pPr>
    </w:p>
    <w:p w:rsidR="004B7FA5" w:rsidRPr="00D72C77" w:rsidRDefault="004B7FA5" w:rsidP="004B7FA5">
      <w:pPr>
        <w:spacing w:after="0"/>
        <w:rPr>
          <w:rFonts w:ascii="Verdana" w:hAnsi="Verdana" w:cs="Calibri"/>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00"/>
      </w:tblPr>
      <w:tblGrid>
        <w:gridCol w:w="10080"/>
      </w:tblGrid>
      <w:tr w:rsidR="00D72C77" w:rsidRPr="00D72C77" w:rsidTr="00D72C77">
        <w:trPr>
          <w:jc w:val="center"/>
        </w:trPr>
        <w:tc>
          <w:tcPr>
            <w:tcW w:w="9695"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Receiving Institution</w:t>
            </w:r>
          </w:p>
          <w:p w:rsidR="004B7FA5" w:rsidRPr="00D72C77" w:rsidRDefault="004B7FA5" w:rsidP="004B7FA5">
            <w:pPr>
              <w:spacing w:before="120" w:after="120"/>
              <w:rPr>
                <w:rFonts w:ascii="Verdana" w:hAnsi="Verdana" w:cs="Calibri"/>
                <w:b/>
                <w:sz w:val="16"/>
                <w:szCs w:val="16"/>
                <w:lang w:val="en-GB"/>
              </w:rPr>
            </w:pPr>
          </w:p>
          <w:p w:rsidR="004B7FA5" w:rsidRPr="00D72C77" w:rsidRDefault="004B7FA5" w:rsidP="004B7FA5">
            <w:pPr>
              <w:tabs>
                <w:tab w:val="left" w:pos="3312"/>
                <w:tab w:val="left" w:pos="6147"/>
                <w:tab w:val="left" w:pos="6856"/>
              </w:tabs>
              <w:spacing w:after="120"/>
              <w:rPr>
                <w:rFonts w:ascii="Verdana" w:hAnsi="Verdana" w:cs="Calibri"/>
                <w:sz w:val="16"/>
                <w:szCs w:val="16"/>
                <w:lang w:val="en-GB"/>
              </w:rPr>
            </w:pPr>
            <w:r w:rsidRPr="00D72C77">
              <w:rPr>
                <w:rFonts w:ascii="Verdana" w:hAnsi="Verdana" w:cs="Calibri"/>
                <w:sz w:val="16"/>
                <w:szCs w:val="16"/>
                <w:lang w:val="en-GB"/>
              </w:rPr>
              <w:t xml:space="preserve">Responsible person’s signature </w:t>
            </w:r>
            <w:r w:rsidRPr="00D72C77">
              <w:rPr>
                <w:rFonts w:ascii="Verdana" w:hAnsi="Verdana" w:cs="Calibri"/>
                <w:sz w:val="16"/>
                <w:szCs w:val="16"/>
                <w:lang w:val="en-GB"/>
              </w:rPr>
              <w:tab/>
              <w:t xml:space="preserve">                                                           Date: </w:t>
            </w:r>
            <w:r w:rsidRPr="00D72C77">
              <w:rPr>
                <w:rFonts w:ascii="Verdana" w:hAnsi="Verdana" w:cs="Calibri"/>
                <w:sz w:val="16"/>
                <w:szCs w:val="16"/>
                <w:lang w:val="en-GB"/>
              </w:rPr>
              <w:tab/>
            </w:r>
          </w:p>
        </w:tc>
      </w:tr>
    </w:tbl>
    <w:p w:rsidR="004B7FA5" w:rsidRPr="00DC409E" w:rsidRDefault="004B7FA5" w:rsidP="004B7FA5">
      <w:pPr>
        <w:rPr>
          <w:rFonts w:ascii="Verdana" w:hAnsi="Verdana" w:cs="Calibri"/>
          <w:color w:val="002060"/>
          <w:sz w:val="20"/>
          <w:lang w:val="en-GB"/>
        </w:rPr>
      </w:pPr>
    </w:p>
    <w:p w:rsidR="004B7FA5" w:rsidRPr="00251A53" w:rsidRDefault="00AD1213" w:rsidP="00AD1213">
      <w:pPr>
        <w:pStyle w:val="Heading4"/>
        <w:keepNext w:val="0"/>
        <w:numPr>
          <w:ilvl w:val="0"/>
          <w:numId w:val="0"/>
        </w:numPr>
        <w:tabs>
          <w:tab w:val="left" w:pos="426"/>
        </w:tabs>
        <w:spacing w:after="360"/>
        <w:rPr>
          <w:rFonts w:ascii="Verdana" w:hAnsi="Verdana" w:cs="Calibri"/>
          <w:b/>
          <w:color w:val="002060"/>
          <w:sz w:val="22"/>
          <w:lang w:val="en-GB"/>
        </w:rPr>
      </w:pPr>
      <w:r w:rsidRPr="00251A53">
        <w:rPr>
          <w:rFonts w:ascii="Verdana" w:hAnsi="Verdana" w:cs="Calibri"/>
          <w:b/>
          <w:color w:val="002060"/>
          <w:sz w:val="22"/>
          <w:lang w:val="en-GB"/>
        </w:rPr>
        <w:t>C</w:t>
      </w:r>
      <w:r w:rsidR="00251A53" w:rsidRPr="00251A53">
        <w:rPr>
          <w:rFonts w:ascii="Verdana" w:hAnsi="Verdana" w:cs="Calibri"/>
          <w:b/>
          <w:color w:val="002060"/>
          <w:sz w:val="22"/>
          <w:lang w:val="en-GB"/>
        </w:rPr>
        <w:t>hanges of responsible person</w:t>
      </w:r>
      <w:r w:rsidR="005C2C98">
        <w:rPr>
          <w:rFonts w:ascii="Verdana" w:hAnsi="Verdana" w:cs="Calibri"/>
          <w:b/>
          <w:color w:val="002060"/>
          <w:sz w:val="22"/>
          <w:lang w:val="en-GB"/>
        </w:rPr>
        <w:t>(s</w:t>
      </w:r>
      <w:r w:rsidRPr="00251A53">
        <w:rPr>
          <w:rFonts w:ascii="Verdana" w:hAnsi="Verdana" w:cs="Calibri"/>
          <w:b/>
          <w:color w:val="002060"/>
          <w:sz w:val="22"/>
          <w:lang w:val="en-GB"/>
        </w:rPr>
        <w:t>), if any:</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7" w:type="dxa"/>
          <w:right w:w="107" w:type="dxa"/>
        </w:tblCellMar>
        <w:tblLook w:val="0000"/>
      </w:tblPr>
      <w:tblGrid>
        <w:gridCol w:w="10080"/>
      </w:tblGrid>
      <w:tr w:rsidR="00251A53" w:rsidRPr="00D72C77" w:rsidTr="008842D7">
        <w:trPr>
          <w:jc w:val="center"/>
        </w:trPr>
        <w:tc>
          <w:tcPr>
            <w:tcW w:w="9750"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New Responsible person in Sending Institution:</w:t>
            </w:r>
          </w:p>
          <w:p w:rsidR="004B7FA5" w:rsidRPr="00D72C77" w:rsidRDefault="004B7FA5" w:rsidP="00D72C77">
            <w:pPr>
              <w:tabs>
                <w:tab w:val="left" w:pos="1727"/>
                <w:tab w:val="left" w:pos="2475"/>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w:t>
            </w:r>
            <w:r w:rsidRPr="00D72C77">
              <w:rPr>
                <w:rFonts w:ascii="Verdana" w:hAnsi="Verdana" w:cs="Calibri"/>
                <w:sz w:val="16"/>
                <w:szCs w:val="16"/>
                <w:lang w:val="en-GB"/>
              </w:rPr>
              <w:tab/>
            </w:r>
            <w:r w:rsidRPr="00D72C77">
              <w:rPr>
                <w:rFonts w:ascii="Verdana" w:hAnsi="Verdana" w:cs="Calibri"/>
                <w:sz w:val="16"/>
                <w:szCs w:val="16"/>
                <w:lang w:val="en-GB"/>
              </w:rPr>
              <w:tab/>
            </w:r>
            <w:r w:rsidR="00D72C77">
              <w:rPr>
                <w:rFonts w:ascii="Verdana" w:hAnsi="Verdana" w:cs="Calibri"/>
                <w:sz w:val="16"/>
                <w:szCs w:val="16"/>
                <w:lang w:val="en-GB"/>
              </w:rPr>
              <w:tab/>
            </w:r>
            <w:r w:rsidRPr="00D72C77">
              <w:rPr>
                <w:rFonts w:ascii="Verdana" w:hAnsi="Verdana" w:cs="Calibri"/>
                <w:sz w:val="16"/>
                <w:szCs w:val="16"/>
                <w:lang w:val="en-GB"/>
              </w:rPr>
              <w:t>Function:</w:t>
            </w:r>
            <w:r w:rsidRPr="00D72C77">
              <w:rPr>
                <w:rFonts w:ascii="Verdana" w:hAnsi="Verdana" w:cs="Calibri"/>
                <w:sz w:val="16"/>
                <w:szCs w:val="16"/>
                <w:lang w:val="en-GB"/>
              </w:rPr>
              <w:tab/>
            </w:r>
          </w:p>
          <w:p w:rsidR="004B7FA5" w:rsidRPr="00D72C77" w:rsidRDefault="004B7FA5" w:rsidP="004B7FA5">
            <w:pPr>
              <w:tabs>
                <w:tab w:val="left" w:pos="1727"/>
                <w:tab w:val="left" w:pos="5271"/>
                <w:tab w:val="left" w:pos="6263"/>
              </w:tabs>
              <w:spacing w:after="120"/>
              <w:rPr>
                <w:rFonts w:ascii="Verdana" w:hAnsi="Verdana" w:cs="Calibri"/>
                <w:sz w:val="20"/>
                <w:lang w:val="en-GB"/>
              </w:rPr>
            </w:pPr>
            <w:r w:rsidRPr="00D72C77">
              <w:rPr>
                <w:rFonts w:ascii="Verdana" w:hAnsi="Verdana" w:cs="Calibri"/>
                <w:sz w:val="16"/>
                <w:szCs w:val="16"/>
                <w:lang w:val="en-GB"/>
              </w:rPr>
              <w:t>Phone number:</w:t>
            </w:r>
            <w:r w:rsidRPr="00D72C77">
              <w:rPr>
                <w:rFonts w:ascii="Verdana" w:hAnsi="Verdana" w:cs="Calibri"/>
                <w:sz w:val="16"/>
                <w:szCs w:val="16"/>
                <w:lang w:val="en-GB"/>
              </w:rPr>
              <w:tab/>
            </w:r>
            <w:r w:rsidRPr="00D72C77">
              <w:rPr>
                <w:rFonts w:ascii="Verdana" w:hAnsi="Verdana" w:cs="Calibri"/>
                <w:sz w:val="16"/>
                <w:szCs w:val="16"/>
                <w:lang w:val="en-GB"/>
              </w:rPr>
              <w:tab/>
              <w:t>E-mail:</w:t>
            </w:r>
            <w:r w:rsidRPr="00D72C77">
              <w:rPr>
                <w:rFonts w:ascii="Verdana" w:hAnsi="Verdana" w:cs="Calibri"/>
                <w:sz w:val="16"/>
                <w:szCs w:val="16"/>
                <w:lang w:val="en-GB"/>
              </w:rPr>
              <w:tab/>
            </w:r>
          </w:p>
        </w:tc>
      </w:tr>
    </w:tbl>
    <w:p w:rsidR="004B7FA5" w:rsidRPr="00D72C77" w:rsidRDefault="004B7FA5" w:rsidP="004B7FA5">
      <w:pPr>
        <w:spacing w:after="120"/>
        <w:rPr>
          <w:rFonts w:ascii="Verdana" w:hAnsi="Verdana" w:cs="Calibri"/>
          <w:b/>
          <w:sz w:val="20"/>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7" w:type="dxa"/>
          <w:right w:w="107" w:type="dxa"/>
        </w:tblCellMar>
        <w:tblLook w:val="0000"/>
      </w:tblPr>
      <w:tblGrid>
        <w:gridCol w:w="10080"/>
      </w:tblGrid>
      <w:tr w:rsidR="00251A53" w:rsidRPr="00D72C77" w:rsidTr="008842D7">
        <w:trPr>
          <w:jc w:val="center"/>
        </w:trPr>
        <w:tc>
          <w:tcPr>
            <w:tcW w:w="9744"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New Responsible person in Receiving Institution:</w:t>
            </w:r>
          </w:p>
          <w:p w:rsidR="004B7FA5" w:rsidRPr="00D72C77" w:rsidRDefault="004B7FA5" w:rsidP="004B7FA5">
            <w:pPr>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w:t>
            </w:r>
            <w:r w:rsidRPr="00D72C77">
              <w:rPr>
                <w:rFonts w:ascii="Verdana" w:hAnsi="Verdana" w:cs="Calibri"/>
                <w:sz w:val="16"/>
                <w:szCs w:val="16"/>
                <w:lang w:val="en-GB"/>
              </w:rPr>
              <w:tab/>
            </w:r>
            <w:r w:rsidRPr="00D72C77">
              <w:rPr>
                <w:rFonts w:ascii="Verdana" w:hAnsi="Verdana" w:cs="Calibri"/>
                <w:sz w:val="16"/>
                <w:szCs w:val="16"/>
                <w:lang w:val="en-GB"/>
              </w:rPr>
              <w:tab/>
              <w:t>Function:</w:t>
            </w:r>
            <w:r w:rsidRPr="00D72C77">
              <w:rPr>
                <w:rFonts w:ascii="Verdana" w:hAnsi="Verdana" w:cs="Calibri"/>
                <w:sz w:val="16"/>
                <w:szCs w:val="16"/>
                <w:lang w:val="en-GB"/>
              </w:rPr>
              <w:tab/>
            </w:r>
          </w:p>
          <w:p w:rsidR="004B7FA5" w:rsidRPr="00D72C77" w:rsidRDefault="004B7FA5" w:rsidP="004B7FA5">
            <w:pPr>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Phone number:</w:t>
            </w:r>
            <w:r w:rsidRPr="00D72C77">
              <w:rPr>
                <w:rFonts w:ascii="Verdana" w:hAnsi="Verdana" w:cs="Calibri"/>
                <w:sz w:val="16"/>
                <w:szCs w:val="16"/>
                <w:lang w:val="en-GB"/>
              </w:rPr>
              <w:tab/>
            </w:r>
            <w:r w:rsidRPr="00D72C77">
              <w:rPr>
                <w:rFonts w:ascii="Verdana" w:hAnsi="Verdana" w:cs="Calibri"/>
                <w:sz w:val="16"/>
                <w:szCs w:val="16"/>
                <w:lang w:val="en-GB"/>
              </w:rPr>
              <w:tab/>
              <w:t>E-mail:</w:t>
            </w:r>
            <w:r w:rsidRPr="00D72C77">
              <w:rPr>
                <w:rFonts w:ascii="Verdana" w:hAnsi="Verdana" w:cs="Calibri"/>
                <w:sz w:val="16"/>
                <w:szCs w:val="16"/>
                <w:lang w:val="en-GB"/>
              </w:rPr>
              <w:tab/>
            </w:r>
          </w:p>
        </w:tc>
      </w:tr>
    </w:tbl>
    <w:p w:rsidR="008A6343" w:rsidRPr="00DC409E" w:rsidRDefault="008A6343" w:rsidP="0005580B">
      <w:pPr>
        <w:jc w:val="left"/>
        <w:rPr>
          <w:rFonts w:ascii="Verdana" w:hAnsi="Verdana" w:cs="Calibri"/>
          <w:b/>
          <w:color w:val="002060"/>
          <w:sz w:val="28"/>
          <w:lang w:val="en-GB"/>
        </w:rPr>
      </w:pPr>
      <w:bookmarkStart w:id="1" w:name="OLE_LINK17"/>
      <w:bookmarkStart w:id="2" w:name="OLE_LINK18"/>
    </w:p>
    <w:p w:rsidR="008A6343" w:rsidRPr="00D72C77" w:rsidRDefault="008C3F90" w:rsidP="008A6343">
      <w:pPr>
        <w:pStyle w:val="FootnoteText"/>
        <w:ind w:left="0" w:firstLine="0"/>
        <w:rPr>
          <w:rFonts w:ascii="Verdana" w:hAnsi="Verdana" w:cs="Calibri"/>
          <w:sz w:val="16"/>
          <w:lang w:val="en-GB"/>
        </w:rPr>
      </w:pPr>
      <w:r w:rsidRPr="00FB5830">
        <w:rPr>
          <w:rStyle w:val="EndnoteReference"/>
          <w:rFonts w:ascii="Verdana" w:hAnsi="Verdana"/>
          <w:sz w:val="18"/>
          <w:szCs w:val="18"/>
        </w:rPr>
        <w:t>*</w:t>
      </w:r>
      <w:r w:rsidR="008A6343" w:rsidRPr="00D72C77">
        <w:rPr>
          <w:rFonts w:ascii="Verdana" w:hAnsi="Verdana"/>
          <w:sz w:val="16"/>
          <w:lang w:val="en-GB"/>
        </w:rPr>
        <w:t>R</w:t>
      </w:r>
      <w:r w:rsidR="008A6343" w:rsidRPr="00D72C77">
        <w:rPr>
          <w:rFonts w:ascii="Verdana" w:hAnsi="Verdana" w:cs="Calibri"/>
          <w:sz w:val="16"/>
          <w:lang w:val="en-GB"/>
        </w:rPr>
        <w:t>easons for exceptional changes to study programme abroad:</w:t>
      </w:r>
    </w:p>
    <w:tbl>
      <w:tblPr>
        <w:tblW w:w="10080" w:type="dxa"/>
        <w:jc w:val="center"/>
        <w:tblBorders>
          <w:top w:val="single" w:sz="12" w:space="0" w:color="000000"/>
          <w:bottom w:val="single" w:sz="12" w:space="0" w:color="000000"/>
        </w:tblBorders>
        <w:tblLook w:val="04A0"/>
      </w:tblPr>
      <w:tblGrid>
        <w:gridCol w:w="4524"/>
        <w:gridCol w:w="5556"/>
      </w:tblGrid>
      <w:tr w:rsidR="008A6343" w:rsidRPr="00D72C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FootnoteText"/>
              <w:ind w:left="0" w:firstLine="0"/>
              <w:rPr>
                <w:rFonts w:ascii="Verdana" w:hAnsi="Verdana" w:cs="Calibri"/>
                <w:i/>
                <w:iCs/>
                <w:sz w:val="16"/>
                <w:u w:val="single"/>
                <w:lang w:val="en-GB"/>
              </w:rPr>
            </w:pPr>
            <w:r w:rsidRPr="00D72C77">
              <w:rPr>
                <w:rFonts w:ascii="Verdana" w:hAnsi="Verdana" w:cs="Calibri"/>
                <w:i/>
                <w:iCs/>
                <w:sz w:val="16"/>
                <w:lang w:val="en-GB"/>
              </w:rPr>
              <w:t>Reasons for deleting a component</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FootnoteText"/>
              <w:ind w:left="0" w:firstLine="0"/>
              <w:rPr>
                <w:rFonts w:ascii="Verdana" w:hAnsi="Verdana" w:cs="Calibri"/>
                <w:i/>
                <w:iCs/>
                <w:sz w:val="16"/>
                <w:u w:val="single"/>
                <w:lang w:val="en-GB"/>
              </w:rPr>
            </w:pPr>
            <w:r w:rsidRPr="00D72C77">
              <w:rPr>
                <w:rFonts w:ascii="Verdana" w:hAnsi="Verdana" w:cs="Calibri"/>
                <w:i/>
                <w:iCs/>
                <w:sz w:val="16"/>
                <w:lang w:val="en-GB"/>
              </w:rPr>
              <w:t>Reason for adding a component</w:t>
            </w:r>
          </w:p>
        </w:tc>
      </w:tr>
      <w:tr w:rsidR="008A6343" w:rsidRPr="00D72C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1) Previously selected educational component is not available at receiving institution</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5) Substituting a deleted component</w:t>
            </w:r>
          </w:p>
        </w:tc>
      </w:tr>
      <w:tr w:rsidR="008A6343" w:rsidRPr="00D72C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2) Component is in a different language than previously specified in the course catalogue</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6) Extending the mobility period</w:t>
            </w:r>
          </w:p>
        </w:tc>
      </w:tr>
      <w:tr w:rsidR="008A6343" w:rsidRPr="00D72C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FootnoteText"/>
              <w:ind w:left="0" w:firstLine="0"/>
              <w:rPr>
                <w:rFonts w:ascii="Verdana" w:hAnsi="Verdana" w:cs="Calibri"/>
                <w:sz w:val="16"/>
                <w:lang w:val="en-GB"/>
              </w:rPr>
            </w:pPr>
            <w:r w:rsidRPr="00D72C77">
              <w:rPr>
                <w:rFonts w:ascii="Verdana" w:hAnsi="Verdana" w:cs="Calibri"/>
                <w:sz w:val="16"/>
                <w:lang w:val="en-GB"/>
              </w:rPr>
              <w:t>3) Timetable conflict</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7) Other (please specify)</w:t>
            </w:r>
          </w:p>
        </w:tc>
      </w:tr>
      <w:tr w:rsidR="008A6343" w:rsidRPr="00D72C77" w:rsidTr="00D72C77">
        <w:trPr>
          <w:jc w:val="center"/>
        </w:trPr>
        <w:tc>
          <w:tcPr>
            <w:tcW w:w="4502" w:type="dxa"/>
            <w:tcBorders>
              <w:top w:val="single" w:sz="4" w:space="0" w:color="002060"/>
              <w:right w:val="single" w:sz="6" w:space="0" w:color="000000"/>
            </w:tcBorders>
            <w:shd w:val="clear" w:color="auto" w:fill="auto"/>
          </w:tcPr>
          <w:p w:rsidR="008A6343" w:rsidRPr="00D72C77" w:rsidRDefault="008A6343" w:rsidP="00AC6612">
            <w:pPr>
              <w:pStyle w:val="FootnoteText"/>
              <w:ind w:left="0" w:firstLine="0"/>
              <w:rPr>
                <w:rFonts w:ascii="Verdana" w:hAnsi="Verdana" w:cs="Calibri"/>
                <w:sz w:val="16"/>
                <w:lang w:val="en-GB"/>
              </w:rPr>
            </w:pPr>
            <w:r w:rsidRPr="00D72C77">
              <w:rPr>
                <w:rFonts w:ascii="Verdana" w:hAnsi="Verdana" w:cs="Calibri"/>
                <w:sz w:val="16"/>
                <w:lang w:val="en-GB"/>
              </w:rPr>
              <w:t>4) Other (please specify)</w:t>
            </w:r>
          </w:p>
        </w:tc>
        <w:tc>
          <w:tcPr>
            <w:tcW w:w="5529" w:type="dxa"/>
            <w:tcBorders>
              <w:top w:val="single" w:sz="4" w:space="0" w:color="002060"/>
            </w:tcBorders>
            <w:shd w:val="clear" w:color="auto" w:fill="auto"/>
          </w:tcPr>
          <w:p w:rsidR="008A6343" w:rsidRPr="00D72C77" w:rsidRDefault="008A6343" w:rsidP="00AC6612">
            <w:pPr>
              <w:pStyle w:val="FootnoteText"/>
              <w:ind w:left="0" w:firstLine="0"/>
              <w:rPr>
                <w:rFonts w:ascii="Verdana" w:hAnsi="Verdana" w:cs="Calibri"/>
                <w:sz w:val="16"/>
                <w:u w:val="single"/>
                <w:lang w:val="en-GB"/>
              </w:rPr>
            </w:pPr>
          </w:p>
        </w:tc>
      </w:tr>
      <w:bookmarkEnd w:id="1"/>
      <w:bookmarkEnd w:id="2"/>
    </w:tbl>
    <w:p w:rsidR="008A6343" w:rsidRPr="00251A53" w:rsidRDefault="008A6343" w:rsidP="0005580B">
      <w:pPr>
        <w:jc w:val="left"/>
        <w:rPr>
          <w:rFonts w:ascii="Verdana" w:hAnsi="Verdana" w:cs="Calibri"/>
          <w:b/>
          <w:color w:val="002060"/>
          <w:sz w:val="20"/>
          <w:lang w:val="en-GB"/>
        </w:rPr>
        <w:sectPr w:rsidR="008A6343" w:rsidRPr="00251A53" w:rsidSect="0005580B">
          <w:endnotePr>
            <w:numFmt w:val="decimal"/>
          </w:endnotePr>
          <w:pgSz w:w="11907" w:h="16839" w:code="9"/>
          <w:pgMar w:top="135" w:right="708" w:bottom="1134" w:left="1276" w:header="427" w:footer="397" w:gutter="0"/>
          <w:cols w:space="720"/>
          <w:docGrid w:linePitch="326"/>
        </w:sectPr>
      </w:pPr>
    </w:p>
    <w:p w:rsidR="001E3098" w:rsidRPr="00DC409E" w:rsidRDefault="001E3098" w:rsidP="00256998">
      <w:pPr>
        <w:jc w:val="center"/>
        <w:rPr>
          <w:rFonts w:ascii="Verdana" w:hAnsi="Verdana" w:cs="Calibri"/>
          <w:b/>
          <w:color w:val="002060"/>
          <w:szCs w:val="24"/>
          <w:lang w:val="en-GB"/>
        </w:rPr>
      </w:pPr>
      <w:bookmarkStart w:id="3" w:name="OLE_LINK3"/>
      <w:bookmarkStart w:id="4" w:name="OLE_LINK4"/>
      <w:r w:rsidRPr="00DC409E">
        <w:rPr>
          <w:rFonts w:ascii="Verdana" w:hAnsi="Verdana" w:cs="Calibri"/>
          <w:b/>
          <w:color w:val="002060"/>
          <w:szCs w:val="24"/>
          <w:lang w:val="en-GB"/>
        </w:rPr>
        <w:lastRenderedPageBreak/>
        <w:t>AFTER THE MOBILITY</w:t>
      </w:r>
    </w:p>
    <w:p w:rsidR="001E3098" w:rsidRPr="00D72C77" w:rsidRDefault="00FA40B3" w:rsidP="001E3098">
      <w:pPr>
        <w:keepNext/>
        <w:keepLines/>
        <w:spacing w:after="120"/>
        <w:rPr>
          <w:rFonts w:ascii="Verdana" w:hAnsi="Verdana" w:cs="Calibri"/>
          <w:b/>
          <w:color w:val="002060"/>
          <w:sz w:val="20"/>
          <w:lang w:val="en-GB"/>
        </w:rPr>
      </w:pPr>
      <w:r w:rsidRPr="00D72C77">
        <w:rPr>
          <w:rFonts w:ascii="Verdana" w:hAnsi="Verdana" w:cs="Calibri"/>
          <w:b/>
          <w:color w:val="002060"/>
          <w:sz w:val="20"/>
          <w:lang w:val="en-GB"/>
        </w:rPr>
        <w:t>The Student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tblPr>
      <w:tblGrid>
        <w:gridCol w:w="2599"/>
        <w:gridCol w:w="2085"/>
        <w:gridCol w:w="2342"/>
        <w:gridCol w:w="3054"/>
      </w:tblGrid>
      <w:tr w:rsidR="00251A53" w:rsidRPr="00DC409E" w:rsidTr="00D72C77">
        <w:trPr>
          <w:trHeight w:val="432"/>
          <w:jc w:val="center"/>
        </w:trPr>
        <w:tc>
          <w:tcPr>
            <w:tcW w:w="2599" w:type="dxa"/>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Last name (s)</w:t>
            </w:r>
          </w:p>
          <w:p w:rsidR="001E3098" w:rsidRPr="002E7A66" w:rsidRDefault="001E3098" w:rsidP="001E3098">
            <w:pPr>
              <w:spacing w:before="60" w:after="0"/>
              <w:ind w:right="-992"/>
              <w:jc w:val="left"/>
              <w:rPr>
                <w:rFonts w:ascii="Verdana" w:hAnsi="Verdana" w:cs="Arial"/>
                <w:b/>
                <w:color w:val="FFFFFF"/>
                <w:sz w:val="16"/>
                <w:szCs w:val="16"/>
                <w:lang w:val="en-GB"/>
              </w:rPr>
            </w:pPr>
          </w:p>
        </w:tc>
        <w:tc>
          <w:tcPr>
            <w:tcW w:w="2085" w:type="dxa"/>
            <w:shd w:val="clear" w:color="auto" w:fill="FFFFFF"/>
          </w:tcPr>
          <w:p w:rsidR="001E3098" w:rsidRPr="005F5FB6" w:rsidRDefault="001E3098" w:rsidP="00BB3A8A">
            <w:pPr>
              <w:rPr>
                <w:rFonts w:ascii="Verdana" w:hAnsi="Verdana"/>
                <w:sz w:val="16"/>
                <w:szCs w:val="16"/>
              </w:rPr>
            </w:pPr>
          </w:p>
        </w:tc>
        <w:tc>
          <w:tcPr>
            <w:tcW w:w="2342" w:type="dxa"/>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First name (s)</w:t>
            </w:r>
          </w:p>
        </w:tc>
        <w:tc>
          <w:tcPr>
            <w:tcW w:w="3054" w:type="dxa"/>
            <w:shd w:val="clear" w:color="auto" w:fill="FFFFFF"/>
          </w:tcPr>
          <w:p w:rsidR="001E3098" w:rsidRPr="005F5FB6" w:rsidRDefault="001E3098" w:rsidP="00BB3A8A">
            <w:pPr>
              <w:rPr>
                <w:rFonts w:ascii="Verdana" w:hAnsi="Verdana"/>
                <w:sz w:val="16"/>
                <w:szCs w:val="16"/>
              </w:rPr>
            </w:pPr>
          </w:p>
        </w:tc>
      </w:tr>
      <w:tr w:rsidR="00251A53" w:rsidRPr="00DC409E" w:rsidTr="0058636F">
        <w:trPr>
          <w:trHeight w:val="432"/>
          <w:jc w:val="center"/>
        </w:trPr>
        <w:tc>
          <w:tcPr>
            <w:tcW w:w="2599" w:type="dxa"/>
            <w:tcBorders>
              <w:bottom w:val="single" w:sz="4" w:space="0" w:color="auto"/>
            </w:tcBorders>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Sending Institution</w:t>
            </w:r>
          </w:p>
        </w:tc>
        <w:tc>
          <w:tcPr>
            <w:tcW w:w="2085" w:type="dxa"/>
            <w:tcBorders>
              <w:bottom w:val="single" w:sz="4" w:space="0" w:color="auto"/>
            </w:tcBorders>
            <w:shd w:val="clear" w:color="auto" w:fill="FFFFFF"/>
          </w:tcPr>
          <w:p w:rsidR="001E3098" w:rsidRPr="005F5FB6" w:rsidRDefault="001E3098" w:rsidP="00BB3A8A">
            <w:pPr>
              <w:rPr>
                <w:rFonts w:ascii="Verdana" w:hAnsi="Verdana"/>
                <w:sz w:val="16"/>
                <w:szCs w:val="16"/>
              </w:rPr>
            </w:pPr>
          </w:p>
        </w:tc>
        <w:tc>
          <w:tcPr>
            <w:tcW w:w="2342" w:type="dxa"/>
            <w:tcBorders>
              <w:bottom w:val="single" w:sz="4" w:space="0" w:color="auto"/>
            </w:tcBorders>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 xml:space="preserve">Receiving Institution </w:t>
            </w:r>
          </w:p>
          <w:p w:rsidR="001E3098" w:rsidRPr="002E7A66" w:rsidRDefault="001E3098" w:rsidP="001E3098">
            <w:pPr>
              <w:spacing w:before="60" w:after="0"/>
              <w:ind w:right="-992"/>
              <w:jc w:val="left"/>
              <w:rPr>
                <w:rFonts w:ascii="Verdana" w:hAnsi="Verdana" w:cs="Arial"/>
                <w:b/>
                <w:color w:val="FFFFFF"/>
                <w:sz w:val="16"/>
                <w:szCs w:val="16"/>
                <w:lang w:val="en-GB"/>
              </w:rPr>
            </w:pPr>
          </w:p>
        </w:tc>
        <w:tc>
          <w:tcPr>
            <w:tcW w:w="3054" w:type="dxa"/>
            <w:tcBorders>
              <w:bottom w:val="single" w:sz="4" w:space="0" w:color="auto"/>
            </w:tcBorders>
            <w:shd w:val="clear" w:color="auto" w:fill="FFFFFF"/>
          </w:tcPr>
          <w:p w:rsidR="001E3098" w:rsidRPr="005F5FB6" w:rsidRDefault="001E3098" w:rsidP="00BB3A8A">
            <w:pPr>
              <w:rPr>
                <w:rFonts w:ascii="Verdana" w:hAnsi="Verdana"/>
                <w:sz w:val="16"/>
                <w:szCs w:val="16"/>
              </w:rPr>
            </w:pPr>
          </w:p>
        </w:tc>
      </w:tr>
      <w:tr w:rsidR="00251A53" w:rsidRPr="00DC409E" w:rsidTr="0058636F">
        <w:trPr>
          <w:trHeight w:hRule="exact" w:val="696"/>
          <w:jc w:val="center"/>
        </w:trPr>
        <w:tc>
          <w:tcPr>
            <w:tcW w:w="10080" w:type="dxa"/>
            <w:gridSpan w:val="4"/>
            <w:tcBorders>
              <w:left w:val="nil"/>
              <w:right w:val="nil"/>
            </w:tcBorders>
            <w:shd w:val="clear" w:color="auto" w:fill="FFFFFF"/>
          </w:tcPr>
          <w:p w:rsidR="002B7335" w:rsidRPr="002B7335" w:rsidRDefault="002B7335" w:rsidP="00AC3829">
            <w:pPr>
              <w:jc w:val="center"/>
              <w:rPr>
                <w:rFonts w:ascii="Verdana" w:hAnsi="Verdana"/>
                <w:b/>
                <w:sz w:val="2"/>
                <w:szCs w:val="2"/>
              </w:rPr>
            </w:pPr>
          </w:p>
          <w:p w:rsidR="00AC3829" w:rsidRPr="00E832C6" w:rsidRDefault="00AC3829" w:rsidP="0058636F">
            <w:pPr>
              <w:rPr>
                <w:rFonts w:ascii="Verdana" w:hAnsi="Verdana"/>
                <w:b/>
                <w:color w:val="002060"/>
                <w:sz w:val="20"/>
              </w:rPr>
            </w:pPr>
            <w:r w:rsidRPr="00E832C6">
              <w:rPr>
                <w:rFonts w:ascii="Verdana" w:hAnsi="Verdana"/>
                <w:b/>
                <w:color w:val="002060"/>
                <w:sz w:val="20"/>
              </w:rPr>
              <w:t>Confirmation of the study period a</w:t>
            </w:r>
            <w:r w:rsidR="004D1CD8">
              <w:rPr>
                <w:rFonts w:ascii="Verdana" w:hAnsi="Verdana"/>
                <w:b/>
                <w:color w:val="002060"/>
                <w:sz w:val="20"/>
              </w:rPr>
              <w:t>t R</w:t>
            </w:r>
            <w:r w:rsidRPr="00E832C6">
              <w:rPr>
                <w:rFonts w:ascii="Verdana" w:hAnsi="Verdana"/>
                <w:b/>
                <w:color w:val="002060"/>
                <w:sz w:val="20"/>
              </w:rPr>
              <w:t>eceiving institution</w:t>
            </w:r>
          </w:p>
          <w:p w:rsidR="002B7335" w:rsidRPr="00D72C77" w:rsidRDefault="002B7335" w:rsidP="00AC3829">
            <w:pPr>
              <w:jc w:val="center"/>
              <w:rPr>
                <w:rFonts w:ascii="Verdana" w:hAnsi="Verdana"/>
                <w:b/>
                <w:sz w:val="16"/>
              </w:rPr>
            </w:pPr>
          </w:p>
          <w:p w:rsidR="00BB3A8A" w:rsidRDefault="00BB3A8A" w:rsidP="00BB3A8A">
            <w:pPr>
              <w:rPr>
                <w:rFonts w:ascii="Verdana" w:hAnsi="Verdana"/>
                <w:b/>
                <w:sz w:val="16"/>
              </w:rPr>
            </w:pPr>
          </w:p>
          <w:p w:rsidR="001E3098" w:rsidRPr="00BB3A8A" w:rsidRDefault="001E3098" w:rsidP="00BB3A8A"/>
          <w:p w:rsidR="00FA40B3" w:rsidRPr="00BB3A8A" w:rsidRDefault="00FA40B3" w:rsidP="00BB3A8A">
            <w:pPr>
              <w:jc w:val="center"/>
            </w:pPr>
          </w:p>
        </w:tc>
      </w:tr>
      <w:tr w:rsidR="00251A53" w:rsidRPr="00DC409E" w:rsidTr="00D72C77">
        <w:trPr>
          <w:trHeight w:hRule="exact" w:val="432"/>
          <w:jc w:val="center"/>
        </w:trPr>
        <w:tc>
          <w:tcPr>
            <w:tcW w:w="2599" w:type="dxa"/>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From (day/month/year)</w:t>
            </w:r>
          </w:p>
        </w:tc>
        <w:tc>
          <w:tcPr>
            <w:tcW w:w="2085" w:type="dxa"/>
            <w:shd w:val="clear" w:color="auto" w:fill="FFFFFF"/>
          </w:tcPr>
          <w:p w:rsidR="001E3098" w:rsidRPr="005F5FB6" w:rsidRDefault="001E3098" w:rsidP="00BB3A8A">
            <w:pPr>
              <w:rPr>
                <w:rFonts w:ascii="Verdana" w:hAnsi="Verdana"/>
                <w:sz w:val="16"/>
                <w:szCs w:val="16"/>
              </w:rPr>
            </w:pPr>
          </w:p>
        </w:tc>
        <w:tc>
          <w:tcPr>
            <w:tcW w:w="2342" w:type="dxa"/>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Till (day/month/year)</w:t>
            </w:r>
          </w:p>
        </w:tc>
        <w:tc>
          <w:tcPr>
            <w:tcW w:w="3054" w:type="dxa"/>
            <w:shd w:val="clear" w:color="auto" w:fill="FFFFFF"/>
          </w:tcPr>
          <w:p w:rsidR="001E3098" w:rsidRPr="005F5FB6" w:rsidRDefault="001E3098" w:rsidP="00BB3A8A">
            <w:pPr>
              <w:rPr>
                <w:rFonts w:ascii="Verdana" w:hAnsi="Verdana"/>
                <w:sz w:val="16"/>
                <w:szCs w:val="16"/>
              </w:rPr>
            </w:pPr>
          </w:p>
          <w:p w:rsidR="001E3098" w:rsidRPr="00BB3A8A" w:rsidRDefault="001E3098" w:rsidP="00BB3A8A"/>
        </w:tc>
      </w:tr>
    </w:tbl>
    <w:p w:rsidR="001E3098" w:rsidRPr="00DC409E" w:rsidRDefault="001E3098" w:rsidP="001E3098">
      <w:pPr>
        <w:jc w:val="left"/>
        <w:rPr>
          <w:rFonts w:ascii="Verdana" w:hAnsi="Verdana" w:cs="Calibri"/>
          <w:b/>
          <w:color w:val="002060"/>
          <w:sz w:val="2"/>
          <w:szCs w:val="2"/>
          <w:lang w:val="en-GB"/>
        </w:rPr>
      </w:pPr>
    </w:p>
    <w:p w:rsidR="001E3098" w:rsidRPr="00DC409E" w:rsidRDefault="001E3098" w:rsidP="001E3098">
      <w:pPr>
        <w:spacing w:after="0"/>
        <w:outlineLvl w:val="3"/>
        <w:rPr>
          <w:rFonts w:ascii="Verdana" w:hAnsi="Verdana" w:cs="Calibri"/>
          <w:b/>
          <w:color w:val="002060"/>
          <w:sz w:val="22"/>
          <w:szCs w:val="22"/>
          <w:lang w:val="en-GB"/>
        </w:rPr>
      </w:pPr>
    </w:p>
    <w:p w:rsidR="001E3098" w:rsidRPr="00DC409E" w:rsidRDefault="001E3098" w:rsidP="001E3098">
      <w:pPr>
        <w:spacing w:after="0"/>
        <w:outlineLvl w:val="3"/>
        <w:rPr>
          <w:rFonts w:ascii="Verdana" w:hAnsi="Verdana" w:cs="Calibri"/>
          <w:b/>
          <w:color w:val="002060"/>
          <w:sz w:val="20"/>
          <w:lang w:val="en-GB"/>
        </w:rPr>
      </w:pPr>
      <w:r w:rsidRPr="00DC409E">
        <w:rPr>
          <w:rFonts w:ascii="Verdana" w:hAnsi="Verdana" w:cs="Calibri"/>
          <w:b/>
          <w:color w:val="002060"/>
          <w:sz w:val="20"/>
          <w:lang w:val="en-GB"/>
        </w:rPr>
        <w:t>T</w:t>
      </w:r>
      <w:r w:rsidR="004D1CD8">
        <w:rPr>
          <w:rFonts w:ascii="Verdana" w:hAnsi="Verdana" w:cs="Calibri"/>
          <w:b/>
          <w:color w:val="002060"/>
          <w:sz w:val="20"/>
          <w:lang w:val="en-GB"/>
        </w:rPr>
        <w:t>ranscript of records at R</w:t>
      </w:r>
      <w:r w:rsidR="00FA40B3" w:rsidRPr="00DC409E">
        <w:rPr>
          <w:rFonts w:ascii="Verdana" w:hAnsi="Verdana" w:cs="Calibri"/>
          <w:b/>
          <w:color w:val="002060"/>
          <w:sz w:val="20"/>
          <w:lang w:val="en-GB"/>
        </w:rPr>
        <w:t xml:space="preserve">eceiving institution </w:t>
      </w:r>
    </w:p>
    <w:p w:rsidR="001E3098" w:rsidRPr="00DC409E" w:rsidRDefault="001E3098" w:rsidP="001E3098">
      <w:pPr>
        <w:spacing w:after="0"/>
        <w:rPr>
          <w:rFonts w:ascii="Verdana" w:hAnsi="Verdana" w:cs="Calibri"/>
          <w:color w:val="002060"/>
          <w:sz w:val="20"/>
          <w:lang w:val="en-GB"/>
        </w:rPr>
      </w:pPr>
      <w:r w:rsidRPr="00DC409E">
        <w:rPr>
          <w:rFonts w:ascii="Verdana" w:hAnsi="Verdana" w:cs="Calibri"/>
          <w:b/>
          <w:color w:val="002060"/>
          <w:sz w:val="20"/>
          <w:lang w:val="en-GB"/>
        </w:rPr>
        <w:t>Table C:</w:t>
      </w:r>
      <w:r w:rsidRPr="00D72C77">
        <w:rPr>
          <w:rFonts w:ascii="Verdana" w:hAnsi="Verdana" w:cs="Calibri"/>
          <w:sz w:val="20"/>
          <w:lang w:val="en-GB"/>
        </w:rPr>
        <w:t>academic outcomes at Receiving Institution</w:t>
      </w:r>
    </w:p>
    <w:p w:rsidR="001E3098" w:rsidRPr="00DC409E" w:rsidRDefault="001E3098" w:rsidP="001E3098">
      <w:pPr>
        <w:spacing w:after="0"/>
        <w:rPr>
          <w:rFonts w:ascii="Verdana" w:hAnsi="Verdana" w:cs="Calibri"/>
          <w:color w:val="002060"/>
          <w:sz w:val="20"/>
          <w:u w:val="single"/>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tblPr>
      <w:tblGrid>
        <w:gridCol w:w="1274"/>
        <w:gridCol w:w="4269"/>
        <w:gridCol w:w="911"/>
        <w:gridCol w:w="911"/>
        <w:gridCol w:w="1369"/>
        <w:gridCol w:w="1346"/>
      </w:tblGrid>
      <w:tr w:rsidR="00634F15" w:rsidRPr="00DC409E" w:rsidTr="00CA1B3A">
        <w:trPr>
          <w:jc w:val="center"/>
        </w:trPr>
        <w:tc>
          <w:tcPr>
            <w:tcW w:w="1223" w:type="dxa"/>
            <w:shd w:val="clear" w:color="auto" w:fill="A6A6A6"/>
          </w:tcPr>
          <w:p w:rsidR="001E3098" w:rsidRPr="002E7A66" w:rsidRDefault="001E3098" w:rsidP="001E3098">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Component code</w:t>
            </w:r>
            <w:r w:rsidRPr="002E7A66">
              <w:rPr>
                <w:rFonts w:ascii="Verdana" w:hAnsi="Verdana" w:cs="Calibri"/>
                <w:b/>
                <w:color w:val="FFFFFF"/>
                <w:sz w:val="14"/>
                <w:szCs w:val="14"/>
                <w:lang w:val="en-GB"/>
              </w:rPr>
              <w:br/>
              <w:t xml:space="preserve">(if any) </w:t>
            </w:r>
          </w:p>
        </w:tc>
        <w:tc>
          <w:tcPr>
            <w:tcW w:w="4099" w:type="dxa"/>
            <w:shd w:val="clear" w:color="auto" w:fill="A6A6A6"/>
          </w:tcPr>
          <w:p w:rsidR="001E3098" w:rsidRPr="002E7A66" w:rsidRDefault="001E3098" w:rsidP="001E3098">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Component title (as indicated in the course catalogue) at Receiving Institution</w:t>
            </w:r>
          </w:p>
        </w:tc>
        <w:tc>
          <w:tcPr>
            <w:tcW w:w="1750" w:type="dxa"/>
            <w:gridSpan w:val="2"/>
            <w:shd w:val="clear" w:color="auto" w:fill="A6A6A6"/>
          </w:tcPr>
          <w:p w:rsidR="001E3098" w:rsidRPr="002E7A66" w:rsidRDefault="001E3098" w:rsidP="001E3098">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Was the component successfully completed by the student? [Yes/No]</w:t>
            </w:r>
          </w:p>
        </w:tc>
        <w:tc>
          <w:tcPr>
            <w:tcW w:w="1315" w:type="dxa"/>
            <w:shd w:val="clear" w:color="auto" w:fill="A6A6A6"/>
          </w:tcPr>
          <w:p w:rsidR="001E3098" w:rsidRPr="002E7A66" w:rsidRDefault="001E3098" w:rsidP="001E3098">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Number of ECTS credits or equivalent</w:t>
            </w:r>
          </w:p>
        </w:tc>
        <w:tc>
          <w:tcPr>
            <w:tcW w:w="1292" w:type="dxa"/>
            <w:shd w:val="clear" w:color="auto" w:fill="A6A6A6"/>
          </w:tcPr>
          <w:p w:rsidR="001E3098" w:rsidRPr="002E7A66" w:rsidRDefault="001E3098" w:rsidP="001E3098">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US"/>
              </w:rPr>
              <w:t>Receiving institution grade</w:t>
            </w:r>
          </w:p>
        </w:tc>
      </w:tr>
      <w:tr w:rsidR="00634F15" w:rsidRPr="00DC409E" w:rsidTr="00CA1B3A">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AC3829">
            <w:pPr>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rPr>
          <w:trHeight w:val="473"/>
          <w:jc w:val="center"/>
        </w:trPr>
        <w:tc>
          <w:tcPr>
            <w:tcW w:w="1223"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c>
          <w:tcPr>
            <w:tcW w:w="4099"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c>
          <w:tcPr>
            <w:tcW w:w="1750" w:type="dxa"/>
            <w:gridSpan w:val="2"/>
            <w:shd w:val="clear" w:color="auto" w:fill="FFFFFF"/>
          </w:tcPr>
          <w:p w:rsidR="001E3098" w:rsidRPr="00CA1B3A" w:rsidRDefault="001E3098" w:rsidP="001E3098">
            <w:pPr>
              <w:spacing w:before="120" w:after="120"/>
              <w:rPr>
                <w:rFonts w:ascii="Verdana" w:hAnsi="Verdana" w:cs="Calibri"/>
                <w:i/>
                <w:sz w:val="16"/>
                <w:szCs w:val="16"/>
                <w:lang w:val="en-US"/>
              </w:rPr>
            </w:pPr>
          </w:p>
        </w:tc>
        <w:tc>
          <w:tcPr>
            <w:tcW w:w="1315" w:type="dxa"/>
            <w:shd w:val="clear" w:color="auto" w:fill="FFFFFF"/>
          </w:tcPr>
          <w:p w:rsidR="001E3098" w:rsidRPr="00CA1B3A" w:rsidRDefault="001E3098" w:rsidP="001E3098">
            <w:pPr>
              <w:spacing w:before="120" w:after="120"/>
              <w:rPr>
                <w:rFonts w:ascii="Verdana" w:hAnsi="Verdana" w:cs="Calibri"/>
                <w:i/>
                <w:sz w:val="16"/>
                <w:szCs w:val="16"/>
                <w:lang w:val="en-US"/>
              </w:rPr>
            </w:pPr>
            <w:r w:rsidRPr="00CA1B3A">
              <w:rPr>
                <w:rFonts w:ascii="Verdana" w:hAnsi="Verdana" w:cs="Calibri"/>
                <w:i/>
                <w:sz w:val="16"/>
                <w:szCs w:val="16"/>
                <w:lang w:val="en-US"/>
              </w:rPr>
              <w:t>Total:</w:t>
            </w:r>
          </w:p>
        </w:tc>
        <w:tc>
          <w:tcPr>
            <w:tcW w:w="1292"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r>
    </w:tbl>
    <w:p w:rsidR="001E3098" w:rsidRPr="00DC409E" w:rsidRDefault="001E3098" w:rsidP="001E3098">
      <w:pPr>
        <w:spacing w:after="0"/>
        <w:rPr>
          <w:rFonts w:ascii="Verdana" w:hAnsi="Verdana" w:cs="Calibri"/>
          <w:i/>
          <w:color w:val="002060"/>
          <w:sz w:val="20"/>
          <w:lang w:val="en-GB"/>
        </w:rPr>
      </w:pPr>
    </w:p>
    <w:p w:rsidR="00D2709E" w:rsidRPr="00DC409E" w:rsidRDefault="00D2709E" w:rsidP="00D2709E">
      <w:pPr>
        <w:pStyle w:val="CommentText"/>
        <w:spacing w:after="0"/>
        <w:rPr>
          <w:rFonts w:ascii="Verdana" w:hAnsi="Verdana" w:cs="Calibri"/>
          <w:color w:val="002060"/>
          <w:lang w:val="en-GB"/>
        </w:rPr>
      </w:pPr>
      <w:r w:rsidRPr="00D72C77">
        <w:rPr>
          <w:rFonts w:ascii="Verdana" w:hAnsi="Verdana" w:cs="Calibri"/>
          <w:lang w:val="en-GB"/>
        </w:rPr>
        <w:t>Infor</w:t>
      </w:r>
      <w:r w:rsidR="005F5FB6">
        <w:rPr>
          <w:rFonts w:ascii="Verdana" w:hAnsi="Verdana" w:cs="Calibri"/>
          <w:lang w:val="en-GB"/>
        </w:rPr>
        <w:t xml:space="preserve">mation about grade distribution </w:t>
      </w:r>
      <w:r w:rsidRPr="00D72C77">
        <w:rPr>
          <w:rFonts w:ascii="Verdana" w:hAnsi="Verdana" w:cs="Calibri"/>
          <w:lang w:val="en-GB"/>
        </w:rPr>
        <w:t>at Receiving institution</w:t>
      </w:r>
      <w:r w:rsidRPr="00DC409E">
        <w:rPr>
          <w:rFonts w:ascii="Verdana" w:hAnsi="Verdana" w:cs="Calibri"/>
          <w:color w:val="002060"/>
          <w:lang w:val="en-GB"/>
        </w:rPr>
        <w:t>:</w:t>
      </w:r>
      <w:r w:rsidRPr="00DC409E">
        <w:rPr>
          <w:rStyle w:val="EndnoteReference"/>
          <w:rFonts w:ascii="Verdana" w:hAnsi="Verdana" w:cs="Calibri"/>
          <w:color w:val="002060"/>
          <w:lang w:val="en-GB"/>
        </w:rPr>
        <w:endnoteReference w:id="9"/>
      </w:r>
    </w:p>
    <w:p w:rsidR="00D2709E" w:rsidRPr="00DC409E" w:rsidRDefault="00D2709E" w:rsidP="001E3098">
      <w:pPr>
        <w:spacing w:after="0"/>
        <w:rPr>
          <w:rFonts w:ascii="Verdana" w:hAnsi="Verdana" w:cs="Calibri"/>
          <w:i/>
          <w:color w:val="002060"/>
          <w:sz w:val="20"/>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ECF5FA"/>
        <w:tblLayout w:type="fixed"/>
        <w:tblCellMar>
          <w:left w:w="107" w:type="dxa"/>
          <w:right w:w="107" w:type="dxa"/>
        </w:tblCellMar>
        <w:tblLook w:val="0000"/>
      </w:tblPr>
      <w:tblGrid>
        <w:gridCol w:w="10080"/>
      </w:tblGrid>
      <w:tr w:rsidR="00634F15" w:rsidRPr="00DC409E" w:rsidTr="00D72C77">
        <w:trPr>
          <w:jc w:val="center"/>
        </w:trPr>
        <w:tc>
          <w:tcPr>
            <w:tcW w:w="9694" w:type="dxa"/>
            <w:shd w:val="clear" w:color="auto" w:fill="FFFFFF"/>
          </w:tcPr>
          <w:p w:rsidR="000F105F" w:rsidRPr="00D72C77" w:rsidRDefault="001E3098" w:rsidP="001E3098">
            <w:pPr>
              <w:spacing w:before="120" w:after="120"/>
              <w:rPr>
                <w:rFonts w:ascii="Verdana" w:hAnsi="Verdana" w:cs="Calibri"/>
                <w:sz w:val="16"/>
                <w:szCs w:val="16"/>
                <w:lang w:val="en-GB"/>
              </w:rPr>
            </w:pPr>
            <w:r w:rsidRPr="00D72C77">
              <w:rPr>
                <w:rFonts w:ascii="Verdana" w:hAnsi="Verdana" w:cs="Calibri"/>
                <w:sz w:val="16"/>
                <w:szCs w:val="16"/>
                <w:lang w:val="en-GB"/>
              </w:rPr>
              <w:t xml:space="preserve">Name, surname and signature of Responsible person in </w:t>
            </w:r>
            <w:r w:rsidRPr="00D72C77">
              <w:rPr>
                <w:rFonts w:ascii="Verdana" w:hAnsi="Verdana" w:cs="Calibri"/>
                <w:b/>
                <w:sz w:val="16"/>
                <w:szCs w:val="16"/>
                <w:lang w:val="en-GB"/>
              </w:rPr>
              <w:t>Receiving Institution</w:t>
            </w:r>
            <w:r w:rsidRPr="00D72C77">
              <w:rPr>
                <w:rFonts w:ascii="Verdana" w:hAnsi="Verdana" w:cs="Calibri"/>
                <w:sz w:val="16"/>
                <w:szCs w:val="16"/>
                <w:lang w:val="en-GB"/>
              </w:rPr>
              <w:t xml:space="preserve"> and date</w:t>
            </w:r>
          </w:p>
          <w:p w:rsidR="001E3098" w:rsidRPr="00D72C77" w:rsidRDefault="001E3098" w:rsidP="001E3098">
            <w:pPr>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 surname:</w:t>
            </w:r>
            <w:r w:rsidRPr="00D72C77">
              <w:rPr>
                <w:rFonts w:ascii="Verdana" w:hAnsi="Verdana" w:cs="Calibri"/>
                <w:sz w:val="16"/>
                <w:szCs w:val="16"/>
                <w:lang w:val="en-GB"/>
              </w:rPr>
              <w:tab/>
            </w:r>
            <w:r w:rsidRPr="00D72C77">
              <w:rPr>
                <w:rFonts w:ascii="Verdana" w:hAnsi="Verdana" w:cs="Calibri"/>
                <w:sz w:val="16"/>
                <w:szCs w:val="16"/>
                <w:lang w:val="en-GB"/>
              </w:rPr>
              <w:tab/>
              <w:t>Signature:</w:t>
            </w:r>
          </w:p>
          <w:p w:rsidR="00EE7635" w:rsidRPr="00D72C77" w:rsidRDefault="00EE7635" w:rsidP="001E3098">
            <w:pPr>
              <w:tabs>
                <w:tab w:val="left" w:pos="1727"/>
                <w:tab w:val="left" w:pos="5271"/>
                <w:tab w:val="left" w:pos="6263"/>
              </w:tabs>
              <w:spacing w:after="120"/>
              <w:rPr>
                <w:rFonts w:ascii="Verdana" w:hAnsi="Verdana" w:cs="Calibri"/>
                <w:sz w:val="16"/>
                <w:szCs w:val="16"/>
                <w:lang w:val="en-GB"/>
              </w:rPr>
            </w:pPr>
          </w:p>
          <w:p w:rsidR="001E3098" w:rsidRPr="00DC409E" w:rsidRDefault="001E3098" w:rsidP="001E3098">
            <w:pPr>
              <w:tabs>
                <w:tab w:val="left" w:pos="1727"/>
                <w:tab w:val="left" w:pos="5271"/>
                <w:tab w:val="left" w:pos="6263"/>
              </w:tabs>
              <w:spacing w:after="120"/>
              <w:rPr>
                <w:rFonts w:ascii="Verdana" w:hAnsi="Verdana" w:cs="Calibri"/>
                <w:color w:val="002060"/>
                <w:sz w:val="20"/>
                <w:lang w:val="en-GB"/>
              </w:rPr>
            </w:pPr>
            <w:r w:rsidRPr="00D72C77">
              <w:rPr>
                <w:rFonts w:ascii="Verdana" w:hAnsi="Verdana" w:cs="Calibri"/>
                <w:sz w:val="16"/>
                <w:szCs w:val="16"/>
                <w:lang w:val="en-GB"/>
              </w:rPr>
              <w:t>Date:</w:t>
            </w:r>
            <w:r w:rsidRPr="00D72C77">
              <w:rPr>
                <w:rFonts w:ascii="Verdana" w:hAnsi="Verdana" w:cs="Calibri"/>
                <w:sz w:val="16"/>
                <w:szCs w:val="16"/>
                <w:lang w:val="en-GB"/>
              </w:rPr>
              <w:tab/>
            </w:r>
            <w:r w:rsidRPr="00DC409E">
              <w:rPr>
                <w:rFonts w:ascii="Verdana" w:hAnsi="Verdana" w:cs="Calibri"/>
                <w:color w:val="002060"/>
                <w:sz w:val="16"/>
                <w:szCs w:val="16"/>
                <w:lang w:val="en-GB"/>
              </w:rPr>
              <w:tab/>
            </w:r>
            <w:r w:rsidRPr="00DC409E">
              <w:rPr>
                <w:rFonts w:ascii="Verdana" w:hAnsi="Verdana" w:cs="Calibri"/>
                <w:color w:val="002060"/>
                <w:sz w:val="16"/>
                <w:szCs w:val="16"/>
                <w:lang w:val="en-GB"/>
              </w:rPr>
              <w:tab/>
            </w:r>
          </w:p>
        </w:tc>
      </w:tr>
    </w:tbl>
    <w:p w:rsidR="001E3098" w:rsidRPr="00DC409E" w:rsidRDefault="001E3098" w:rsidP="001E3098">
      <w:pPr>
        <w:spacing w:after="0"/>
        <w:rPr>
          <w:rFonts w:ascii="Verdana" w:hAnsi="Verdana" w:cs="Calibri"/>
          <w:b/>
          <w:color w:val="002060"/>
          <w:sz w:val="16"/>
          <w:szCs w:val="16"/>
          <w:lang w:val="en-GB"/>
        </w:rPr>
      </w:pPr>
    </w:p>
    <w:p w:rsidR="001E3098" w:rsidRPr="00DC409E" w:rsidRDefault="001E3098" w:rsidP="001E3098">
      <w:pPr>
        <w:spacing w:after="0"/>
        <w:jc w:val="center"/>
        <w:rPr>
          <w:rFonts w:ascii="Verdana" w:hAnsi="Verdana" w:cs="Calibri"/>
          <w:b/>
          <w:color w:val="002060"/>
          <w:sz w:val="20"/>
          <w:lang w:val="en-GB"/>
        </w:rPr>
      </w:pPr>
    </w:p>
    <w:p w:rsidR="000F105F" w:rsidRPr="00DC409E" w:rsidRDefault="000F105F" w:rsidP="001E3098">
      <w:pPr>
        <w:spacing w:after="0"/>
        <w:jc w:val="center"/>
        <w:rPr>
          <w:rFonts w:ascii="Verdana" w:hAnsi="Verdana" w:cs="Calibri"/>
          <w:b/>
          <w:color w:val="002060"/>
          <w:sz w:val="20"/>
          <w:lang w:val="en-GB"/>
        </w:rPr>
      </w:pPr>
    </w:p>
    <w:p w:rsidR="00E1052A" w:rsidRPr="00DC409E" w:rsidRDefault="00E1052A" w:rsidP="001E3098">
      <w:pPr>
        <w:spacing w:after="0"/>
        <w:jc w:val="center"/>
        <w:rPr>
          <w:rFonts w:ascii="Verdana" w:hAnsi="Verdana" w:cs="Calibri"/>
          <w:b/>
          <w:color w:val="002060"/>
          <w:sz w:val="20"/>
          <w:lang w:val="en-GB"/>
        </w:rPr>
      </w:pPr>
    </w:p>
    <w:p w:rsidR="00E1052A" w:rsidRDefault="00E1052A" w:rsidP="001E3098">
      <w:pPr>
        <w:spacing w:after="0"/>
        <w:jc w:val="center"/>
        <w:rPr>
          <w:rFonts w:ascii="Verdana" w:hAnsi="Verdana" w:cs="Calibri"/>
          <w:b/>
          <w:color w:val="002060"/>
          <w:sz w:val="20"/>
          <w:lang w:val="en-GB"/>
        </w:rPr>
      </w:pPr>
    </w:p>
    <w:p w:rsidR="00634F15" w:rsidRDefault="00634F15" w:rsidP="001E3098">
      <w:pPr>
        <w:spacing w:after="0"/>
        <w:jc w:val="center"/>
        <w:rPr>
          <w:rFonts w:ascii="Verdana" w:hAnsi="Verdana" w:cs="Calibri"/>
          <w:b/>
          <w:color w:val="002060"/>
          <w:sz w:val="20"/>
          <w:lang w:val="en-GB"/>
        </w:rPr>
      </w:pPr>
    </w:p>
    <w:p w:rsidR="00634F15" w:rsidRDefault="00634F15" w:rsidP="001E3098">
      <w:pPr>
        <w:spacing w:after="0"/>
        <w:jc w:val="center"/>
        <w:rPr>
          <w:rFonts w:ascii="Verdana" w:hAnsi="Verdana" w:cs="Calibri"/>
          <w:b/>
          <w:color w:val="002060"/>
          <w:sz w:val="20"/>
          <w:lang w:val="en-GB"/>
        </w:rPr>
      </w:pPr>
    </w:p>
    <w:p w:rsidR="00CA1B3A" w:rsidRDefault="00CA1B3A" w:rsidP="001E3098">
      <w:pPr>
        <w:spacing w:after="0"/>
        <w:jc w:val="center"/>
        <w:rPr>
          <w:rFonts w:ascii="Verdana" w:hAnsi="Verdana" w:cs="Calibri"/>
          <w:b/>
          <w:color w:val="002060"/>
          <w:sz w:val="20"/>
          <w:lang w:val="en-GB"/>
        </w:rPr>
      </w:pPr>
    </w:p>
    <w:p w:rsidR="00634F15" w:rsidRDefault="00634F15" w:rsidP="001E3098">
      <w:pPr>
        <w:spacing w:after="0"/>
        <w:jc w:val="center"/>
        <w:rPr>
          <w:rFonts w:ascii="Verdana" w:hAnsi="Verdana" w:cs="Calibri"/>
          <w:b/>
          <w:color w:val="002060"/>
          <w:sz w:val="20"/>
          <w:lang w:val="en-GB"/>
        </w:rPr>
      </w:pPr>
    </w:p>
    <w:p w:rsidR="00D72C77" w:rsidRDefault="00D72C77" w:rsidP="001E3098">
      <w:pPr>
        <w:spacing w:after="0"/>
        <w:jc w:val="center"/>
        <w:rPr>
          <w:rFonts w:ascii="Verdana" w:hAnsi="Verdana" w:cs="Calibri"/>
          <w:b/>
          <w:color w:val="002060"/>
          <w:sz w:val="20"/>
          <w:lang w:val="en-GB"/>
        </w:rPr>
      </w:pPr>
    </w:p>
    <w:p w:rsidR="00D72C77" w:rsidRDefault="00D72C77" w:rsidP="001E3098">
      <w:pPr>
        <w:spacing w:after="0"/>
        <w:jc w:val="center"/>
        <w:rPr>
          <w:rFonts w:ascii="Verdana" w:hAnsi="Verdana" w:cs="Calibri"/>
          <w:b/>
          <w:color w:val="002060"/>
          <w:sz w:val="20"/>
          <w:lang w:val="en-GB"/>
        </w:rPr>
      </w:pPr>
    </w:p>
    <w:p w:rsidR="00D72C77" w:rsidRPr="00DC409E" w:rsidRDefault="00D72C77" w:rsidP="001E3098">
      <w:pPr>
        <w:spacing w:after="0"/>
        <w:jc w:val="center"/>
        <w:rPr>
          <w:rFonts w:ascii="Verdana" w:hAnsi="Verdana" w:cs="Calibri"/>
          <w:b/>
          <w:color w:val="002060"/>
          <w:sz w:val="20"/>
          <w:lang w:val="en-GB"/>
        </w:rPr>
      </w:pPr>
    </w:p>
    <w:p w:rsidR="00E1052A" w:rsidRPr="00DC409E" w:rsidRDefault="00E1052A" w:rsidP="001E3098">
      <w:pPr>
        <w:spacing w:after="0"/>
        <w:jc w:val="center"/>
        <w:rPr>
          <w:rFonts w:ascii="Verdana" w:hAnsi="Verdana" w:cs="Calibri"/>
          <w:b/>
          <w:color w:val="002060"/>
          <w:sz w:val="20"/>
          <w:lang w:val="en-GB"/>
        </w:rPr>
      </w:pPr>
    </w:p>
    <w:p w:rsidR="001E3098" w:rsidRPr="00DC409E" w:rsidRDefault="001E3098" w:rsidP="00256998">
      <w:pPr>
        <w:spacing w:after="0"/>
        <w:jc w:val="center"/>
        <w:rPr>
          <w:rFonts w:ascii="Verdana" w:hAnsi="Verdana" w:cs="Calibri"/>
          <w:color w:val="002060"/>
          <w:u w:val="single"/>
          <w:lang w:val="en-GB"/>
        </w:rPr>
      </w:pPr>
      <w:r w:rsidRPr="00DC409E">
        <w:rPr>
          <w:rFonts w:ascii="Verdana" w:hAnsi="Verdana" w:cs="Calibri"/>
          <w:b/>
          <w:color w:val="002060"/>
          <w:lang w:val="en-GB"/>
        </w:rPr>
        <w:t>COMMITMENT</w:t>
      </w:r>
    </w:p>
    <w:p w:rsidR="00FA40B3" w:rsidRPr="00D72C77" w:rsidRDefault="001E3098" w:rsidP="00FA40B3">
      <w:pPr>
        <w:spacing w:before="240" w:after="0"/>
        <w:outlineLvl w:val="3"/>
        <w:rPr>
          <w:rFonts w:ascii="Verdana" w:hAnsi="Verdana" w:cs="Calibri"/>
          <w:b/>
          <w:color w:val="002060"/>
          <w:sz w:val="20"/>
          <w:lang w:val="en-GB"/>
        </w:rPr>
      </w:pPr>
      <w:r w:rsidRPr="00D72C77">
        <w:rPr>
          <w:rFonts w:ascii="Verdana" w:hAnsi="Verdana" w:cs="Calibri"/>
          <w:b/>
          <w:color w:val="002060"/>
          <w:sz w:val="20"/>
          <w:lang w:val="en-GB"/>
        </w:rPr>
        <w:t>T</w:t>
      </w:r>
      <w:r w:rsidR="00FA40B3" w:rsidRPr="00D72C77">
        <w:rPr>
          <w:rFonts w:ascii="Verdana" w:hAnsi="Verdana" w:cs="Calibri"/>
          <w:b/>
          <w:color w:val="002060"/>
          <w:sz w:val="20"/>
          <w:lang w:val="en-GB"/>
        </w:rPr>
        <w:t xml:space="preserve">ranscript of records and recognition by sending institution </w:t>
      </w:r>
    </w:p>
    <w:p w:rsidR="001E3098" w:rsidRPr="00D72C77" w:rsidRDefault="001E3098" w:rsidP="001E3098">
      <w:pPr>
        <w:spacing w:after="0"/>
        <w:rPr>
          <w:rFonts w:ascii="Verdana" w:hAnsi="Verdana" w:cs="Calibri"/>
          <w:color w:val="002060"/>
          <w:sz w:val="20"/>
          <w:lang w:val="en-GB"/>
        </w:rPr>
      </w:pPr>
      <w:r w:rsidRPr="00D72C77">
        <w:rPr>
          <w:rFonts w:ascii="Verdana" w:hAnsi="Verdana" w:cs="Calibri"/>
          <w:b/>
          <w:color w:val="002060"/>
          <w:sz w:val="20"/>
          <w:lang w:val="en-GB"/>
        </w:rPr>
        <w:t>Table D</w:t>
      </w:r>
      <w:r w:rsidRPr="00D72C77">
        <w:rPr>
          <w:rFonts w:ascii="Verdana" w:hAnsi="Verdana" w:cs="Calibri"/>
          <w:color w:val="002060"/>
          <w:sz w:val="20"/>
          <w:lang w:val="en-GB"/>
        </w:rPr>
        <w:t>:  recognition of academic outcomes at Sending Institution</w:t>
      </w:r>
    </w:p>
    <w:p w:rsidR="001E3098" w:rsidRPr="00DC409E" w:rsidRDefault="001E3098" w:rsidP="001E3098">
      <w:pPr>
        <w:spacing w:after="0"/>
        <w:rPr>
          <w:rFonts w:ascii="Verdana" w:hAnsi="Verdana" w:cs="Calibri"/>
          <w:color w:val="002060"/>
          <w:sz w:val="20"/>
          <w:u w:val="single"/>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tblPr>
      <w:tblGrid>
        <w:gridCol w:w="1201"/>
        <w:gridCol w:w="5169"/>
        <w:gridCol w:w="1974"/>
        <w:gridCol w:w="1736"/>
      </w:tblGrid>
      <w:tr w:rsidR="004F020D" w:rsidRPr="00DC409E" w:rsidTr="00CA1B3A">
        <w:trPr>
          <w:jc w:val="center"/>
        </w:trPr>
        <w:tc>
          <w:tcPr>
            <w:tcW w:w="1153" w:type="dxa"/>
            <w:shd w:val="clear" w:color="auto" w:fill="A6A6A6"/>
          </w:tcPr>
          <w:p w:rsidR="001E3098" w:rsidRPr="002E7A66" w:rsidRDefault="001E3098" w:rsidP="001E3098">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 code</w:t>
            </w:r>
            <w:r w:rsidRPr="002E7A66">
              <w:rPr>
                <w:rFonts w:ascii="Verdana" w:hAnsi="Verdana" w:cs="Calibri"/>
                <w:b/>
                <w:color w:val="FFFFFF"/>
                <w:sz w:val="16"/>
                <w:szCs w:val="14"/>
                <w:lang w:val="en-GB"/>
              </w:rPr>
              <w:br/>
              <w:t xml:space="preserve">(if any) </w:t>
            </w:r>
          </w:p>
        </w:tc>
        <w:tc>
          <w:tcPr>
            <w:tcW w:w="4961" w:type="dxa"/>
            <w:shd w:val="clear" w:color="auto" w:fill="A6A6A6"/>
          </w:tcPr>
          <w:p w:rsidR="001E3098" w:rsidRPr="002E7A66" w:rsidRDefault="001E3098" w:rsidP="004F020D">
            <w:pPr>
              <w:spacing w:before="120" w:after="120"/>
              <w:rPr>
                <w:rFonts w:ascii="Verdana" w:hAnsi="Verdana" w:cs="Calibri"/>
                <w:b/>
                <w:color w:val="FFFFFF"/>
                <w:sz w:val="16"/>
                <w:szCs w:val="14"/>
                <w:lang w:val="en-GB"/>
              </w:rPr>
            </w:pPr>
            <w:r w:rsidRPr="002E7A66">
              <w:rPr>
                <w:rFonts w:ascii="Verdana" w:hAnsi="Verdana" w:cs="Calibri"/>
                <w:b/>
                <w:color w:val="FFFFFF"/>
                <w:sz w:val="16"/>
                <w:szCs w:val="14"/>
                <w:lang w:val="en-GB"/>
              </w:rPr>
              <w:t xml:space="preserve">Title of recognised component (as indicated in the course catalogue) at Sending institution </w:t>
            </w:r>
          </w:p>
        </w:tc>
        <w:tc>
          <w:tcPr>
            <w:tcW w:w="1895" w:type="dxa"/>
            <w:shd w:val="clear" w:color="auto" w:fill="A6A6A6"/>
          </w:tcPr>
          <w:p w:rsidR="001E3098" w:rsidRPr="002E7A66" w:rsidRDefault="001E3098" w:rsidP="001E3098">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Number of ECTS credits or equivalent</w:t>
            </w:r>
          </w:p>
        </w:tc>
        <w:tc>
          <w:tcPr>
            <w:tcW w:w="1666" w:type="dxa"/>
            <w:shd w:val="clear" w:color="auto" w:fill="A6A6A6"/>
          </w:tcPr>
          <w:p w:rsidR="004F020D" w:rsidRPr="002E7A66" w:rsidRDefault="001E3098" w:rsidP="001E3098">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Grades registered at Sending institution</w:t>
            </w:r>
          </w:p>
          <w:p w:rsidR="001E3098" w:rsidRPr="002E7A66" w:rsidRDefault="001E3098" w:rsidP="004F020D">
            <w:pPr>
              <w:spacing w:after="0"/>
              <w:jc w:val="left"/>
              <w:rPr>
                <w:rFonts w:ascii="Verdana" w:hAnsi="Verdana" w:cs="Calibri"/>
                <w:b/>
                <w:color w:val="FFFFFF"/>
                <w:sz w:val="16"/>
                <w:szCs w:val="14"/>
                <w:lang w:val="en-GB"/>
              </w:rPr>
            </w:pPr>
            <w:r w:rsidRPr="002E7A66">
              <w:rPr>
                <w:rFonts w:ascii="Verdana" w:hAnsi="Verdana" w:cs="Calibri"/>
                <w:b/>
                <w:color w:val="FFFFFF"/>
                <w:sz w:val="16"/>
                <w:szCs w:val="14"/>
                <w:lang w:val="en-GB"/>
              </w:rPr>
              <w:t>(if applicable)</w:t>
            </w:r>
            <w:r w:rsidRPr="002E7A66">
              <w:rPr>
                <w:rFonts w:ascii="Verdana" w:hAnsi="Verdana" w:cs="Calibri"/>
                <w:b/>
                <w:color w:val="FFFFFF"/>
                <w:sz w:val="16"/>
                <w:szCs w:val="14"/>
                <w:vertAlign w:val="superscript"/>
                <w:lang w:val="en-GB"/>
              </w:rPr>
              <w:endnoteReference w:id="10"/>
            </w:r>
          </w:p>
        </w:tc>
      </w:tr>
      <w:tr w:rsidR="004F020D" w:rsidRPr="00DC409E" w:rsidTr="00D72C77">
        <w:trPr>
          <w:trHeight w:val="432"/>
          <w:jc w:val="center"/>
        </w:trPr>
        <w:tc>
          <w:tcPr>
            <w:tcW w:w="1153" w:type="dxa"/>
            <w:shd w:val="clear" w:color="auto" w:fill="FFFFFF"/>
          </w:tcPr>
          <w:p w:rsidR="001E3098" w:rsidRPr="005F5FB6" w:rsidRDefault="001E3098" w:rsidP="00AC3829">
            <w:pPr>
              <w:rPr>
                <w:rFonts w:ascii="Verdana" w:hAnsi="Verdana" w:cs="Calibri"/>
                <w:sz w:val="16"/>
                <w:lang w:val="en-US"/>
              </w:rPr>
            </w:pPr>
          </w:p>
        </w:tc>
        <w:tc>
          <w:tcPr>
            <w:tcW w:w="4961" w:type="dxa"/>
            <w:shd w:val="clear" w:color="auto" w:fill="FFFFFF"/>
          </w:tcPr>
          <w:p w:rsidR="001E3098" w:rsidRPr="005F5FB6" w:rsidRDefault="001E3098" w:rsidP="001E3098">
            <w:pPr>
              <w:spacing w:before="120" w:after="120"/>
              <w:rPr>
                <w:rFonts w:ascii="Verdana" w:hAnsi="Verdana" w:cs="Calibri"/>
                <w:sz w:val="16"/>
                <w:lang w:val="en-US"/>
              </w:rPr>
            </w:pPr>
          </w:p>
        </w:tc>
        <w:tc>
          <w:tcPr>
            <w:tcW w:w="1895" w:type="dxa"/>
            <w:shd w:val="clear" w:color="auto" w:fill="FFFFFF"/>
          </w:tcPr>
          <w:p w:rsidR="001E3098" w:rsidRPr="005F5FB6" w:rsidRDefault="001E3098" w:rsidP="001E3098">
            <w:pPr>
              <w:spacing w:before="120" w:after="120"/>
              <w:rPr>
                <w:rFonts w:ascii="Verdana" w:hAnsi="Verdana" w:cs="Calibri"/>
                <w:sz w:val="16"/>
                <w:lang w:val="en-US"/>
              </w:rPr>
            </w:pPr>
          </w:p>
        </w:tc>
        <w:tc>
          <w:tcPr>
            <w:tcW w:w="1666" w:type="dxa"/>
            <w:shd w:val="clear" w:color="auto" w:fill="FFFFFF"/>
          </w:tcPr>
          <w:p w:rsidR="001E3098" w:rsidRPr="005F5FB6" w:rsidRDefault="001E3098" w:rsidP="001E3098">
            <w:pPr>
              <w:spacing w:before="120" w:after="120"/>
              <w:rPr>
                <w:rFonts w:ascii="Verdana" w:hAnsi="Verdana" w:cs="Calibri"/>
                <w:sz w:val="16"/>
                <w:lang w:val="en-US"/>
              </w:rPr>
            </w:pPr>
          </w:p>
        </w:tc>
      </w:tr>
      <w:tr w:rsidR="004F020D" w:rsidRPr="00DC409E" w:rsidTr="00D72C77">
        <w:trPr>
          <w:trHeight w:val="432"/>
          <w:jc w:val="center"/>
        </w:trPr>
        <w:tc>
          <w:tcPr>
            <w:tcW w:w="1153" w:type="dxa"/>
            <w:shd w:val="clear" w:color="auto" w:fill="FFFFFF"/>
          </w:tcPr>
          <w:p w:rsidR="001E3098" w:rsidRPr="005F5FB6" w:rsidRDefault="001E3098" w:rsidP="001E3098">
            <w:pPr>
              <w:spacing w:before="120" w:after="120"/>
              <w:rPr>
                <w:rFonts w:ascii="Verdana" w:hAnsi="Verdana" w:cs="Calibri"/>
                <w:sz w:val="16"/>
                <w:lang w:val="en-US"/>
              </w:rPr>
            </w:pPr>
          </w:p>
        </w:tc>
        <w:tc>
          <w:tcPr>
            <w:tcW w:w="4961" w:type="dxa"/>
            <w:shd w:val="clear" w:color="auto" w:fill="FFFFFF"/>
          </w:tcPr>
          <w:p w:rsidR="001E3098" w:rsidRPr="005F5FB6" w:rsidRDefault="001E3098" w:rsidP="001E3098">
            <w:pPr>
              <w:spacing w:before="120" w:after="120"/>
              <w:rPr>
                <w:rFonts w:ascii="Verdana" w:hAnsi="Verdana" w:cs="Calibri"/>
                <w:sz w:val="16"/>
                <w:lang w:val="en-US"/>
              </w:rPr>
            </w:pPr>
          </w:p>
        </w:tc>
        <w:tc>
          <w:tcPr>
            <w:tcW w:w="1895" w:type="dxa"/>
            <w:shd w:val="clear" w:color="auto" w:fill="FFFFFF"/>
          </w:tcPr>
          <w:p w:rsidR="001E3098" w:rsidRPr="005F5FB6" w:rsidRDefault="001E3098" w:rsidP="001E3098">
            <w:pPr>
              <w:spacing w:before="120" w:after="120"/>
              <w:rPr>
                <w:rFonts w:ascii="Verdana" w:hAnsi="Verdana" w:cs="Calibri"/>
                <w:sz w:val="16"/>
                <w:lang w:val="en-US"/>
              </w:rPr>
            </w:pPr>
          </w:p>
        </w:tc>
        <w:tc>
          <w:tcPr>
            <w:tcW w:w="1666" w:type="dxa"/>
            <w:shd w:val="clear" w:color="auto" w:fill="FFFFFF"/>
          </w:tcPr>
          <w:p w:rsidR="001E3098" w:rsidRPr="005F5FB6" w:rsidRDefault="001E3098" w:rsidP="001E3098">
            <w:pPr>
              <w:spacing w:before="120" w:after="120"/>
              <w:rPr>
                <w:rFonts w:ascii="Verdana" w:hAnsi="Verdana" w:cs="Calibri"/>
                <w:sz w:val="16"/>
                <w:lang w:val="en-US"/>
              </w:rPr>
            </w:pPr>
          </w:p>
        </w:tc>
      </w:tr>
      <w:tr w:rsidR="004F020D" w:rsidRPr="00DC409E" w:rsidTr="00D72C77">
        <w:trPr>
          <w:trHeight w:val="432"/>
          <w:jc w:val="center"/>
        </w:trPr>
        <w:tc>
          <w:tcPr>
            <w:tcW w:w="1153" w:type="dxa"/>
            <w:shd w:val="clear" w:color="auto" w:fill="FFFFFF"/>
          </w:tcPr>
          <w:p w:rsidR="001E3098" w:rsidRPr="005F5FB6" w:rsidRDefault="001E3098" w:rsidP="001E3098">
            <w:pPr>
              <w:spacing w:before="120" w:after="120"/>
              <w:rPr>
                <w:rFonts w:ascii="Verdana" w:hAnsi="Verdana" w:cs="Calibri"/>
                <w:sz w:val="16"/>
                <w:lang w:val="en-US"/>
              </w:rPr>
            </w:pPr>
          </w:p>
        </w:tc>
        <w:tc>
          <w:tcPr>
            <w:tcW w:w="4961" w:type="dxa"/>
            <w:shd w:val="clear" w:color="auto" w:fill="FFFFFF"/>
          </w:tcPr>
          <w:p w:rsidR="001E3098" w:rsidRPr="005F5FB6" w:rsidRDefault="001E3098" w:rsidP="001E3098">
            <w:pPr>
              <w:spacing w:before="120" w:after="120"/>
              <w:rPr>
                <w:rFonts w:ascii="Verdana" w:hAnsi="Verdana" w:cs="Calibri"/>
                <w:sz w:val="16"/>
                <w:lang w:val="en-US"/>
              </w:rPr>
            </w:pPr>
          </w:p>
        </w:tc>
        <w:tc>
          <w:tcPr>
            <w:tcW w:w="1895" w:type="dxa"/>
            <w:shd w:val="clear" w:color="auto" w:fill="FFFFFF"/>
          </w:tcPr>
          <w:p w:rsidR="001E3098" w:rsidRPr="005F5FB6" w:rsidRDefault="001E3098" w:rsidP="001E3098">
            <w:pPr>
              <w:spacing w:before="120" w:after="120"/>
              <w:rPr>
                <w:rFonts w:ascii="Verdana" w:hAnsi="Verdana" w:cs="Calibri"/>
                <w:sz w:val="16"/>
                <w:lang w:val="en-US"/>
              </w:rPr>
            </w:pPr>
          </w:p>
        </w:tc>
        <w:tc>
          <w:tcPr>
            <w:tcW w:w="1666" w:type="dxa"/>
            <w:shd w:val="clear" w:color="auto" w:fill="FFFFFF"/>
          </w:tcPr>
          <w:p w:rsidR="001E3098" w:rsidRPr="005F5FB6" w:rsidRDefault="001E3098" w:rsidP="001E3098">
            <w:pPr>
              <w:spacing w:before="120" w:after="120"/>
              <w:rPr>
                <w:rFonts w:ascii="Verdana" w:hAnsi="Verdana" w:cs="Calibri"/>
                <w:sz w:val="16"/>
                <w:lang w:val="en-US"/>
              </w:rPr>
            </w:pPr>
          </w:p>
        </w:tc>
      </w:tr>
      <w:tr w:rsidR="004F020D" w:rsidRPr="00DC409E" w:rsidTr="00D72C77">
        <w:trPr>
          <w:trHeight w:val="432"/>
          <w:jc w:val="center"/>
        </w:trPr>
        <w:tc>
          <w:tcPr>
            <w:tcW w:w="1153" w:type="dxa"/>
            <w:shd w:val="clear" w:color="auto" w:fill="FFFFFF"/>
          </w:tcPr>
          <w:p w:rsidR="001E3098" w:rsidRPr="005F5FB6" w:rsidRDefault="001E3098" w:rsidP="001E3098">
            <w:pPr>
              <w:spacing w:before="120" w:after="120"/>
              <w:rPr>
                <w:rFonts w:ascii="Verdana" w:hAnsi="Verdana" w:cs="Calibri"/>
                <w:sz w:val="16"/>
                <w:lang w:val="en-US"/>
              </w:rPr>
            </w:pPr>
          </w:p>
        </w:tc>
        <w:tc>
          <w:tcPr>
            <w:tcW w:w="4961" w:type="dxa"/>
            <w:shd w:val="clear" w:color="auto" w:fill="FFFFFF"/>
          </w:tcPr>
          <w:p w:rsidR="001E3098" w:rsidRPr="005F5FB6" w:rsidRDefault="001E3098" w:rsidP="001E3098">
            <w:pPr>
              <w:spacing w:before="120" w:after="120"/>
              <w:rPr>
                <w:rFonts w:ascii="Verdana" w:hAnsi="Verdana" w:cs="Calibri"/>
                <w:sz w:val="16"/>
                <w:lang w:val="en-US"/>
              </w:rPr>
            </w:pPr>
          </w:p>
        </w:tc>
        <w:tc>
          <w:tcPr>
            <w:tcW w:w="1895" w:type="dxa"/>
            <w:shd w:val="clear" w:color="auto" w:fill="FFFFFF"/>
          </w:tcPr>
          <w:p w:rsidR="001E3098" w:rsidRPr="005F5FB6" w:rsidRDefault="001E3098" w:rsidP="001E3098">
            <w:pPr>
              <w:spacing w:before="120" w:after="120"/>
              <w:rPr>
                <w:rFonts w:ascii="Verdana" w:hAnsi="Verdana" w:cs="Calibri"/>
                <w:sz w:val="16"/>
                <w:lang w:val="en-US"/>
              </w:rPr>
            </w:pPr>
          </w:p>
        </w:tc>
        <w:tc>
          <w:tcPr>
            <w:tcW w:w="1666" w:type="dxa"/>
            <w:shd w:val="clear" w:color="auto" w:fill="FFFFFF"/>
          </w:tcPr>
          <w:p w:rsidR="001E3098" w:rsidRPr="005F5FB6" w:rsidRDefault="001E3098" w:rsidP="001E3098">
            <w:pPr>
              <w:spacing w:before="120" w:after="120"/>
              <w:rPr>
                <w:rFonts w:ascii="Verdana" w:hAnsi="Verdana" w:cs="Calibri"/>
                <w:sz w:val="16"/>
                <w:lang w:val="en-US"/>
              </w:rPr>
            </w:pPr>
          </w:p>
        </w:tc>
      </w:tr>
      <w:tr w:rsidR="004F020D" w:rsidRPr="00DC409E" w:rsidTr="00D72C77">
        <w:trPr>
          <w:trHeight w:val="432"/>
          <w:jc w:val="center"/>
        </w:trPr>
        <w:tc>
          <w:tcPr>
            <w:tcW w:w="1153" w:type="dxa"/>
            <w:shd w:val="clear" w:color="auto" w:fill="FFFFFF"/>
          </w:tcPr>
          <w:p w:rsidR="001E3098" w:rsidRPr="00DC409E" w:rsidRDefault="001E3098" w:rsidP="001E3098">
            <w:pPr>
              <w:spacing w:before="120" w:after="120"/>
              <w:rPr>
                <w:rFonts w:ascii="Verdana" w:hAnsi="Verdana" w:cs="Calibri"/>
                <w:i/>
                <w:color w:val="002060"/>
                <w:sz w:val="16"/>
                <w:lang w:val="en-US"/>
              </w:rPr>
            </w:pPr>
          </w:p>
        </w:tc>
        <w:tc>
          <w:tcPr>
            <w:tcW w:w="4961" w:type="dxa"/>
            <w:shd w:val="clear" w:color="auto" w:fill="FFFFFF"/>
          </w:tcPr>
          <w:p w:rsidR="001E3098" w:rsidRPr="00DC409E" w:rsidRDefault="001E3098" w:rsidP="001E3098">
            <w:pPr>
              <w:spacing w:before="120" w:after="120"/>
              <w:rPr>
                <w:rFonts w:ascii="Verdana" w:hAnsi="Verdana" w:cs="Calibri"/>
                <w:i/>
                <w:color w:val="002060"/>
                <w:sz w:val="16"/>
                <w:lang w:val="en-US"/>
              </w:rPr>
            </w:pPr>
          </w:p>
        </w:tc>
        <w:tc>
          <w:tcPr>
            <w:tcW w:w="1895" w:type="dxa"/>
            <w:shd w:val="clear" w:color="auto" w:fill="FFFFFF"/>
          </w:tcPr>
          <w:p w:rsidR="001E3098" w:rsidRPr="00DC409E" w:rsidRDefault="001E3098" w:rsidP="001E3098">
            <w:pPr>
              <w:spacing w:before="120" w:after="120"/>
              <w:rPr>
                <w:rFonts w:ascii="Verdana" w:hAnsi="Verdana" w:cs="Calibri"/>
                <w:i/>
                <w:color w:val="002060"/>
                <w:sz w:val="16"/>
                <w:lang w:val="en-US"/>
              </w:rPr>
            </w:pPr>
            <w:r w:rsidRPr="00DC409E">
              <w:rPr>
                <w:rFonts w:ascii="Verdana" w:hAnsi="Verdana" w:cs="Calibri"/>
                <w:i/>
                <w:color w:val="002060"/>
                <w:sz w:val="16"/>
                <w:lang w:val="en-US"/>
              </w:rPr>
              <w:t xml:space="preserve">Total: </w:t>
            </w:r>
          </w:p>
        </w:tc>
        <w:tc>
          <w:tcPr>
            <w:tcW w:w="1666" w:type="dxa"/>
            <w:shd w:val="clear" w:color="auto" w:fill="FFFFFF"/>
          </w:tcPr>
          <w:p w:rsidR="001E3098" w:rsidRPr="00DC409E" w:rsidRDefault="001E3098" w:rsidP="001E3098">
            <w:pPr>
              <w:spacing w:before="120" w:after="120"/>
              <w:rPr>
                <w:rFonts w:ascii="Verdana" w:hAnsi="Verdana" w:cs="Calibri"/>
                <w:i/>
                <w:color w:val="002060"/>
                <w:sz w:val="16"/>
                <w:lang w:val="en-US"/>
              </w:rPr>
            </w:pPr>
          </w:p>
        </w:tc>
      </w:tr>
    </w:tbl>
    <w:p w:rsidR="001E3098" w:rsidRPr="00DC409E" w:rsidRDefault="001E3098" w:rsidP="001E3098">
      <w:pPr>
        <w:rPr>
          <w:rFonts w:ascii="Verdana" w:hAnsi="Verdana" w:cs="Calibri"/>
          <w:b/>
          <w:color w:val="002060"/>
          <w:sz w:val="20"/>
        </w:rPr>
      </w:pPr>
    </w:p>
    <w:p w:rsidR="001E3098" w:rsidRPr="00DC409E" w:rsidRDefault="001E3098" w:rsidP="001E3098">
      <w:pPr>
        <w:spacing w:after="0"/>
        <w:rPr>
          <w:rFonts w:ascii="Verdana" w:hAnsi="Verdana" w:cs="Calibri"/>
          <w:b/>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ECF5FA"/>
        <w:tblLayout w:type="fixed"/>
        <w:tblCellMar>
          <w:left w:w="107" w:type="dxa"/>
          <w:right w:w="107" w:type="dxa"/>
        </w:tblCellMar>
        <w:tblLook w:val="0000"/>
      </w:tblPr>
      <w:tblGrid>
        <w:gridCol w:w="10080"/>
      </w:tblGrid>
      <w:tr w:rsidR="001E3098" w:rsidRPr="00DC409E" w:rsidTr="00D72C77">
        <w:trPr>
          <w:jc w:val="center"/>
        </w:trPr>
        <w:tc>
          <w:tcPr>
            <w:tcW w:w="9694" w:type="dxa"/>
            <w:shd w:val="clear" w:color="auto" w:fill="F3F8FF"/>
          </w:tcPr>
          <w:p w:rsidR="00EE7635" w:rsidRPr="00D72C77" w:rsidRDefault="001E3098" w:rsidP="002E7A66">
            <w:pPr>
              <w:shd w:val="clear" w:color="auto" w:fill="FFFFFF"/>
              <w:spacing w:before="120" w:after="120"/>
              <w:rPr>
                <w:rFonts w:ascii="Verdana" w:hAnsi="Verdana" w:cs="Calibri"/>
                <w:sz w:val="16"/>
                <w:szCs w:val="16"/>
                <w:lang w:val="en-GB"/>
              </w:rPr>
            </w:pPr>
            <w:r w:rsidRPr="00DC409E">
              <w:rPr>
                <w:rFonts w:ascii="Verdana" w:hAnsi="Verdana" w:cs="Calibri"/>
                <w:color w:val="002060"/>
                <w:sz w:val="16"/>
                <w:szCs w:val="16"/>
                <w:lang w:val="en-GB"/>
              </w:rPr>
              <w:t xml:space="preserve">Name, </w:t>
            </w:r>
            <w:r w:rsidRPr="00D72C77">
              <w:rPr>
                <w:rFonts w:ascii="Verdana" w:hAnsi="Verdana" w:cs="Calibri"/>
                <w:sz w:val="16"/>
                <w:szCs w:val="16"/>
                <w:lang w:val="en-GB"/>
              </w:rPr>
              <w:t xml:space="preserve">surname and signature of Responsible person in </w:t>
            </w:r>
            <w:r w:rsidRPr="00D72C77">
              <w:rPr>
                <w:rFonts w:ascii="Verdana" w:hAnsi="Verdana" w:cs="Calibri"/>
                <w:b/>
                <w:sz w:val="16"/>
                <w:szCs w:val="16"/>
                <w:lang w:val="en-GB"/>
              </w:rPr>
              <w:t>Sending Institution</w:t>
            </w:r>
            <w:r w:rsidRPr="00D72C77">
              <w:rPr>
                <w:rFonts w:ascii="Verdana" w:hAnsi="Verdana" w:cs="Calibri"/>
                <w:sz w:val="16"/>
                <w:szCs w:val="16"/>
                <w:lang w:val="en-GB"/>
              </w:rPr>
              <w:t xml:space="preserve"> and date</w:t>
            </w:r>
          </w:p>
          <w:p w:rsidR="001E3098" w:rsidRPr="00D72C77" w:rsidRDefault="001E3098" w:rsidP="002E7A66">
            <w:pPr>
              <w:shd w:val="clear" w:color="auto" w:fill="FFFFFF"/>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 surname:</w:t>
            </w:r>
            <w:r w:rsidRPr="00D72C77">
              <w:rPr>
                <w:rFonts w:ascii="Verdana" w:hAnsi="Verdana" w:cs="Calibri"/>
                <w:sz w:val="16"/>
                <w:szCs w:val="16"/>
                <w:lang w:val="en-GB"/>
              </w:rPr>
              <w:tab/>
            </w:r>
            <w:r w:rsidRPr="00D72C77">
              <w:rPr>
                <w:rFonts w:ascii="Verdana" w:hAnsi="Verdana" w:cs="Calibri"/>
                <w:sz w:val="16"/>
                <w:szCs w:val="16"/>
                <w:lang w:val="en-GB"/>
              </w:rPr>
              <w:tab/>
              <w:t>Signature:</w:t>
            </w:r>
          </w:p>
          <w:p w:rsidR="00EE7635" w:rsidRPr="00D72C77" w:rsidRDefault="00D72C77" w:rsidP="00D72C77">
            <w:pPr>
              <w:shd w:val="clear" w:color="auto" w:fill="FFFFFF"/>
              <w:tabs>
                <w:tab w:val="left" w:pos="3015"/>
              </w:tabs>
              <w:spacing w:after="120"/>
              <w:rPr>
                <w:rFonts w:ascii="Verdana" w:hAnsi="Verdana" w:cs="Calibri"/>
                <w:sz w:val="16"/>
                <w:szCs w:val="16"/>
                <w:lang w:val="en-GB"/>
              </w:rPr>
            </w:pPr>
            <w:r>
              <w:rPr>
                <w:rFonts w:ascii="Verdana" w:hAnsi="Verdana" w:cs="Calibri"/>
                <w:sz w:val="16"/>
                <w:szCs w:val="16"/>
                <w:lang w:val="en-GB"/>
              </w:rPr>
              <w:tab/>
            </w:r>
          </w:p>
          <w:p w:rsidR="001E3098" w:rsidRPr="00DC409E" w:rsidRDefault="001E3098" w:rsidP="002E7A66">
            <w:pPr>
              <w:shd w:val="clear" w:color="auto" w:fill="FFFFFF"/>
              <w:tabs>
                <w:tab w:val="left" w:pos="1727"/>
                <w:tab w:val="left" w:pos="5271"/>
                <w:tab w:val="left" w:pos="6263"/>
              </w:tabs>
              <w:spacing w:after="120"/>
              <w:rPr>
                <w:rFonts w:ascii="Verdana" w:hAnsi="Verdana" w:cs="Calibri"/>
                <w:color w:val="002060"/>
                <w:sz w:val="20"/>
                <w:lang w:val="en-GB"/>
              </w:rPr>
            </w:pPr>
            <w:r w:rsidRPr="00D72C77">
              <w:rPr>
                <w:rFonts w:ascii="Verdana" w:hAnsi="Verdana" w:cs="Calibri"/>
                <w:sz w:val="16"/>
                <w:szCs w:val="16"/>
                <w:lang w:val="en-GB"/>
              </w:rPr>
              <w:t>Date:</w:t>
            </w:r>
            <w:r w:rsidRPr="00D72C77">
              <w:rPr>
                <w:rFonts w:ascii="Verdana" w:hAnsi="Verdana" w:cs="Calibri"/>
                <w:sz w:val="16"/>
                <w:szCs w:val="16"/>
                <w:lang w:val="en-GB"/>
              </w:rPr>
              <w:tab/>
            </w:r>
            <w:r w:rsidRPr="00DC409E">
              <w:rPr>
                <w:rFonts w:ascii="Verdana" w:hAnsi="Verdana" w:cs="Calibri"/>
                <w:color w:val="002060"/>
                <w:sz w:val="16"/>
                <w:szCs w:val="16"/>
                <w:lang w:val="en-GB"/>
              </w:rPr>
              <w:tab/>
            </w:r>
            <w:r w:rsidRPr="00DC409E">
              <w:rPr>
                <w:rFonts w:ascii="Verdana" w:hAnsi="Verdana" w:cs="Calibri"/>
                <w:color w:val="002060"/>
                <w:sz w:val="16"/>
                <w:szCs w:val="16"/>
                <w:lang w:val="en-GB"/>
              </w:rPr>
              <w:tab/>
            </w:r>
          </w:p>
        </w:tc>
      </w:tr>
      <w:bookmarkEnd w:id="3"/>
      <w:bookmarkEnd w:id="4"/>
    </w:tbl>
    <w:p w:rsidR="00786377" w:rsidRDefault="00786377" w:rsidP="002E7A66">
      <w:pPr>
        <w:shd w:val="clear" w:color="auto" w:fill="FFFFFF"/>
        <w:spacing w:after="0"/>
        <w:rPr>
          <w:rFonts w:ascii="Verdana" w:hAnsi="Verdana" w:cs="Calibri"/>
          <w:b/>
          <w:color w:val="002060"/>
          <w:sz w:val="16"/>
          <w:szCs w:val="16"/>
          <w:lang w:val="en-GB"/>
        </w:rPr>
      </w:pPr>
    </w:p>
    <w:p w:rsidR="000662FC" w:rsidRPr="00DC409E" w:rsidRDefault="000662FC" w:rsidP="002E7A66">
      <w:pPr>
        <w:shd w:val="clear" w:color="auto" w:fill="FFFFFF"/>
        <w:spacing w:after="0"/>
        <w:rPr>
          <w:rFonts w:ascii="Verdana" w:hAnsi="Verdana" w:cs="Calibri"/>
          <w:b/>
          <w:color w:val="002060"/>
          <w:sz w:val="16"/>
          <w:szCs w:val="16"/>
          <w:lang w:val="en-GB"/>
        </w:rPr>
      </w:pPr>
    </w:p>
    <w:sectPr w:rsidR="000662FC" w:rsidRPr="00DC409E" w:rsidSect="0005580B">
      <w:endnotePr>
        <w:numFmt w:val="decimal"/>
      </w:endnotePr>
      <w:pgSz w:w="11907" w:h="16839" w:code="9"/>
      <w:pgMar w:top="135" w:right="708" w:bottom="1134" w:left="1276" w:header="42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456" w:rsidRDefault="00D15456">
      <w:r>
        <w:separator/>
      </w:r>
    </w:p>
  </w:endnote>
  <w:endnote w:type="continuationSeparator" w:id="1">
    <w:p w:rsidR="00D15456" w:rsidRDefault="00D15456">
      <w:r>
        <w:continuationSeparator/>
      </w:r>
    </w:p>
  </w:endnote>
  <w:endnote w:id="2">
    <w:p w:rsidR="00786377" w:rsidRPr="000662FC" w:rsidRDefault="00786377" w:rsidP="000662FC">
      <w:pPr>
        <w:pStyle w:val="FootnoteText"/>
        <w:ind w:left="0" w:firstLine="0"/>
        <w:rPr>
          <w:rFonts w:ascii="Verdana" w:hAnsi="Verdana"/>
          <w:sz w:val="18"/>
          <w:szCs w:val="18"/>
          <w:lang w:val="en-GB"/>
        </w:rPr>
      </w:pPr>
    </w:p>
    <w:p w:rsidR="00A54F83" w:rsidRPr="005D35AD" w:rsidRDefault="00A54F83" w:rsidP="00B726DD">
      <w:pPr>
        <w:pStyle w:val="FootnoteText"/>
        <w:rPr>
          <w:rFonts w:ascii="Verdana" w:hAnsi="Verdana"/>
          <w:sz w:val="16"/>
          <w:szCs w:val="18"/>
          <w:lang w:val="en-GB"/>
        </w:rPr>
      </w:pPr>
      <w:r w:rsidRPr="000662FC">
        <w:rPr>
          <w:rStyle w:val="EndnoteReference"/>
          <w:rFonts w:ascii="Verdana" w:hAnsi="Verdana"/>
          <w:sz w:val="18"/>
          <w:szCs w:val="18"/>
        </w:rPr>
        <w:endnoteRef/>
      </w:r>
      <w:r w:rsidRPr="005D35AD">
        <w:rPr>
          <w:rFonts w:ascii="Verdana" w:hAnsi="Verdana" w:cs="Arial"/>
          <w:b/>
          <w:sz w:val="16"/>
          <w:szCs w:val="18"/>
          <w:lang w:val="en-GB"/>
        </w:rPr>
        <w:t xml:space="preserve">Nationality: </w:t>
      </w:r>
      <w:r w:rsidRPr="005D35AD">
        <w:rPr>
          <w:rFonts w:ascii="Verdana" w:hAnsi="Verdana"/>
          <w:sz w:val="16"/>
          <w:szCs w:val="18"/>
          <w:lang w:val="en-GB"/>
        </w:rPr>
        <w:t>Country to which the person belongs administratively and that issues the ID card and/or passport.</w:t>
      </w:r>
    </w:p>
  </w:endnote>
  <w:endnote w:id="3">
    <w:p w:rsidR="00A54F83" w:rsidRPr="005D35AD" w:rsidRDefault="00A54F83" w:rsidP="00B726DD">
      <w:pPr>
        <w:pStyle w:val="FootnoteText"/>
        <w:ind w:left="0" w:firstLine="0"/>
        <w:rPr>
          <w:rFonts w:ascii="Verdana" w:hAnsi="Verdana"/>
          <w:sz w:val="16"/>
          <w:szCs w:val="18"/>
          <w:lang w:val="en-GB"/>
        </w:rPr>
      </w:pPr>
      <w:r w:rsidRPr="005D35AD">
        <w:rPr>
          <w:rStyle w:val="EndnoteReference"/>
          <w:rFonts w:ascii="Verdana" w:hAnsi="Verdana"/>
          <w:sz w:val="16"/>
          <w:szCs w:val="18"/>
        </w:rPr>
        <w:endnoteRef/>
      </w:r>
      <w:r w:rsidRPr="005D35AD">
        <w:rPr>
          <w:rFonts w:ascii="Verdana" w:hAnsi="Verdana" w:cs="Arial"/>
          <w:b/>
          <w:sz w:val="16"/>
          <w:szCs w:val="18"/>
          <w:lang w:val="en-GB"/>
        </w:rPr>
        <w:t>Study cycle:</w:t>
      </w:r>
      <w:r w:rsidRPr="005D35AD">
        <w:rPr>
          <w:rFonts w:ascii="Verdana" w:hAnsi="Verdana"/>
          <w:sz w:val="16"/>
          <w:szCs w:val="18"/>
          <w:lang w:val="en-GB"/>
        </w:rPr>
        <w:t xml:space="preserve"> Short cycle (EQF level 5) / bachelor or equivalent first cycle (EQF level 6) / master or equivalent second cycle (EQF level 7) / doctorate or equivalent third cycle (EQF level 8). </w:t>
      </w:r>
    </w:p>
  </w:endnote>
  <w:endnote w:id="4">
    <w:p w:rsidR="00A54F83" w:rsidRPr="005D35AD" w:rsidRDefault="00A54F83" w:rsidP="00B726DD">
      <w:pPr>
        <w:rPr>
          <w:rFonts w:ascii="Verdana" w:hAnsi="Verdana"/>
          <w:sz w:val="16"/>
          <w:szCs w:val="18"/>
          <w:lang w:val="en-GB"/>
        </w:rPr>
      </w:pPr>
      <w:r w:rsidRPr="005D35AD">
        <w:rPr>
          <w:rStyle w:val="EndnoteReference"/>
          <w:rFonts w:ascii="Verdana" w:hAnsi="Verdana"/>
          <w:sz w:val="16"/>
          <w:szCs w:val="18"/>
        </w:rPr>
        <w:endnoteRef/>
      </w:r>
      <w:r w:rsidR="00615929" w:rsidRPr="005D35AD">
        <w:rPr>
          <w:rFonts w:ascii="Verdana" w:hAnsi="Verdana"/>
          <w:b/>
          <w:sz w:val="16"/>
          <w:szCs w:val="18"/>
          <w:lang w:val="en-GB"/>
        </w:rPr>
        <w:t>Field of education</w:t>
      </w:r>
      <w:r w:rsidR="00615929" w:rsidRPr="005D35AD">
        <w:rPr>
          <w:rFonts w:ascii="Verdana" w:hAnsi="Verdana"/>
          <w:sz w:val="16"/>
          <w:szCs w:val="18"/>
          <w:lang w:val="en-GB"/>
        </w:rPr>
        <w:t>: t</w:t>
      </w:r>
      <w:r w:rsidRPr="005D35AD">
        <w:rPr>
          <w:rFonts w:ascii="Verdana" w:hAnsi="Verdana"/>
          <w:color w:val="000080"/>
          <w:sz w:val="16"/>
          <w:szCs w:val="18"/>
          <w:lang w:val="en-GB" w:eastAsia="en-GB"/>
        </w:rPr>
        <w:t>he</w:t>
      </w:r>
      <w:hyperlink r:id="rId1" w:history="1">
        <w:r w:rsidRPr="005D35AD">
          <w:rPr>
            <w:rStyle w:val="Hyperlink"/>
            <w:rFonts w:ascii="Verdana" w:hAnsi="Verdana"/>
            <w:sz w:val="16"/>
            <w:szCs w:val="18"/>
            <w:lang w:val="en-GB"/>
          </w:rPr>
          <w:t>ISCED-F 2013 search tool</w:t>
        </w:r>
      </w:hyperlink>
      <w:r w:rsidRPr="005D35AD">
        <w:rPr>
          <w:rFonts w:ascii="Verdana" w:hAnsi="Verdana"/>
          <w:sz w:val="16"/>
          <w:szCs w:val="18"/>
          <w:lang w:val="en-GB"/>
        </w:rPr>
        <w:t xml:space="preserve"> available at </w:t>
      </w:r>
      <w:hyperlink r:id="rId2" w:history="1">
        <w:r w:rsidRPr="005D35AD">
          <w:rPr>
            <w:rStyle w:val="Hyperlink"/>
            <w:rFonts w:ascii="Verdana" w:hAnsi="Verdana"/>
            <w:sz w:val="16"/>
            <w:szCs w:val="18"/>
            <w:lang w:val="en-GB"/>
          </w:rPr>
          <w:t>http://ec.europa.eu/education/tools/isced-f_en.htm</w:t>
        </w:r>
      </w:hyperlink>
      <w:r w:rsidRPr="005D35AD">
        <w:rPr>
          <w:rFonts w:ascii="Verdana" w:hAnsi="Verdana"/>
          <w:sz w:val="16"/>
          <w:szCs w:val="18"/>
          <w:lang w:val="en-GB"/>
        </w:rPr>
        <w:t xml:space="preserve"> should be used to find the ISCED 2013 detailed field of education and training that is closest to the subject of the degree to be awarded to the student by the sending institution. </w:t>
      </w:r>
    </w:p>
  </w:endnote>
  <w:endnote w:id="5">
    <w:p w:rsidR="000252ED" w:rsidRPr="005D35AD" w:rsidRDefault="000252ED" w:rsidP="00B726DD">
      <w:pPr>
        <w:pStyle w:val="EndnoteText"/>
        <w:rPr>
          <w:rFonts w:ascii="Verdana" w:hAnsi="Verdana"/>
          <w:sz w:val="16"/>
          <w:szCs w:val="18"/>
          <w:lang w:val="en-GB"/>
        </w:rPr>
      </w:pPr>
      <w:r w:rsidRPr="005D35AD">
        <w:rPr>
          <w:rStyle w:val="EndnoteReference"/>
          <w:rFonts w:ascii="Verdana" w:hAnsi="Verdana"/>
          <w:sz w:val="16"/>
          <w:szCs w:val="18"/>
        </w:rPr>
        <w:endnoteRef/>
      </w:r>
      <w:r w:rsidRPr="005D35AD">
        <w:rPr>
          <w:rFonts w:ascii="Verdana" w:hAnsi="Verdana"/>
          <w:b/>
          <w:sz w:val="16"/>
          <w:szCs w:val="18"/>
          <w:lang w:val="en-GB"/>
        </w:rPr>
        <w:t>Contact person</w:t>
      </w:r>
      <w:r w:rsidRPr="005D35AD">
        <w:rPr>
          <w:rFonts w:ascii="Verdana" w:hAnsi="Verdana"/>
          <w:sz w:val="16"/>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252ED" w:rsidRPr="005D35AD" w:rsidRDefault="000252ED" w:rsidP="00B726DD">
      <w:pPr>
        <w:pStyle w:val="EndnoteText"/>
        <w:rPr>
          <w:rFonts w:ascii="Verdana" w:hAnsi="Verdana"/>
          <w:sz w:val="16"/>
          <w:szCs w:val="16"/>
          <w:lang w:val="en-US"/>
        </w:rPr>
      </w:pPr>
      <w:r w:rsidRPr="005D35AD">
        <w:rPr>
          <w:rStyle w:val="EndnoteReference"/>
          <w:rFonts w:ascii="Verdana" w:hAnsi="Verdana"/>
          <w:sz w:val="16"/>
          <w:szCs w:val="18"/>
        </w:rPr>
        <w:endnoteRef/>
      </w:r>
      <w:r w:rsidRPr="005D35AD">
        <w:rPr>
          <w:rFonts w:ascii="Verdana" w:hAnsi="Verdana"/>
          <w:b/>
          <w:sz w:val="16"/>
          <w:szCs w:val="18"/>
          <w:lang w:val="en-US"/>
        </w:rPr>
        <w:t>Responsible Person</w:t>
      </w:r>
      <w:r w:rsidRPr="005D35AD">
        <w:rPr>
          <w:rFonts w:ascii="Verdana" w:hAnsi="Verdana"/>
          <w:sz w:val="16"/>
          <w:szCs w:val="18"/>
          <w:lang w:val="en-US"/>
        </w:rPr>
        <w:t xml:space="preserve">: a person at academic department (faculty dean, head of department, head of studies, etc.) who is responsibility for approval of the </w:t>
      </w:r>
      <w:r w:rsidRPr="005D35AD">
        <w:rPr>
          <w:rFonts w:ascii="Verdana" w:hAnsi="Verdana"/>
          <w:sz w:val="16"/>
          <w:szCs w:val="16"/>
          <w:lang w:val="en-US"/>
        </w:rPr>
        <w:t xml:space="preserve">student’s Learning Agreement and Recognition.   </w:t>
      </w:r>
    </w:p>
  </w:endnote>
  <w:endnote w:id="7">
    <w:p w:rsidR="008240E1" w:rsidRPr="005D35AD" w:rsidRDefault="008240E1" w:rsidP="00B726DD">
      <w:pPr>
        <w:keepNext/>
        <w:keepLines/>
        <w:tabs>
          <w:tab w:val="left" w:pos="426"/>
        </w:tabs>
        <w:spacing w:before="120"/>
        <w:rPr>
          <w:rFonts w:ascii="Verdana" w:hAnsi="Verdana" w:cs="Calibri"/>
          <w:sz w:val="16"/>
          <w:szCs w:val="16"/>
          <w:lang w:val="en-GB"/>
        </w:rPr>
      </w:pPr>
      <w:r w:rsidRPr="005D35AD">
        <w:rPr>
          <w:rStyle w:val="EndnoteReference"/>
          <w:rFonts w:ascii="Verdana" w:hAnsi="Verdana"/>
          <w:sz w:val="16"/>
          <w:szCs w:val="16"/>
        </w:rPr>
        <w:endnoteRef/>
      </w:r>
      <w:r w:rsidRPr="005D35AD">
        <w:rPr>
          <w:rFonts w:ascii="Verdana" w:hAnsi="Verdana"/>
          <w:sz w:val="16"/>
          <w:szCs w:val="16"/>
          <w:lang w:val="en-GB"/>
        </w:rPr>
        <w:t xml:space="preserve"> An "</w:t>
      </w:r>
      <w:r w:rsidRPr="005D35AD">
        <w:rPr>
          <w:rFonts w:ascii="Verdana" w:hAnsi="Verdana"/>
          <w:b/>
          <w:sz w:val="16"/>
          <w:szCs w:val="16"/>
          <w:lang w:val="en-GB"/>
        </w:rPr>
        <w:t>educational component</w:t>
      </w:r>
      <w:r w:rsidRPr="005D35AD">
        <w:rPr>
          <w:rFonts w:ascii="Verdana" w:hAnsi="Verdana"/>
          <w:sz w:val="16"/>
          <w:szCs w:val="16"/>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4B7FA5" w:rsidRPr="005D35AD" w:rsidRDefault="00A54F83" w:rsidP="00B726DD">
      <w:pPr>
        <w:pStyle w:val="EndnoteText"/>
        <w:rPr>
          <w:rFonts w:ascii="Verdana" w:hAnsi="Verdana"/>
          <w:sz w:val="16"/>
          <w:szCs w:val="16"/>
          <w:lang w:val="en-GB"/>
        </w:rPr>
      </w:pPr>
      <w:r w:rsidRPr="005D35AD">
        <w:rPr>
          <w:rStyle w:val="EndnoteReference"/>
          <w:rFonts w:ascii="Verdana" w:hAnsi="Verdana"/>
          <w:sz w:val="16"/>
          <w:szCs w:val="16"/>
        </w:rPr>
        <w:endnoteRef/>
      </w:r>
      <w:r w:rsidRPr="005D35AD">
        <w:rPr>
          <w:rFonts w:ascii="Verdana" w:hAnsi="Verdana"/>
          <w:sz w:val="16"/>
          <w:szCs w:val="16"/>
          <w:lang w:val="en-GB"/>
        </w:rPr>
        <w:t xml:space="preserve"> For the Common European Framework of Reference for Languages (</w:t>
      </w:r>
      <w:r w:rsidRPr="005D35AD">
        <w:rPr>
          <w:rFonts w:ascii="Verdana" w:hAnsi="Verdana"/>
          <w:b/>
          <w:sz w:val="16"/>
          <w:szCs w:val="16"/>
          <w:lang w:val="en-GB"/>
        </w:rPr>
        <w:t>CEFR</w:t>
      </w:r>
      <w:r w:rsidRPr="005D35AD">
        <w:rPr>
          <w:rFonts w:ascii="Verdana" w:hAnsi="Verdana"/>
          <w:sz w:val="16"/>
          <w:szCs w:val="16"/>
          <w:lang w:val="en-GB"/>
        </w:rPr>
        <w:t xml:space="preserve">) see </w:t>
      </w:r>
      <w:r w:rsidR="00186DFE">
        <w:rPr>
          <w:rFonts w:ascii="Verdana" w:hAnsi="Verdana"/>
          <w:sz w:val="16"/>
          <w:szCs w:val="16"/>
          <w:lang w:val="en-GB"/>
        </w:rPr>
        <w:t xml:space="preserve">the website </w:t>
      </w:r>
      <w:hyperlink r:id="rId3" w:history="1">
        <w:r w:rsidRPr="005D35AD">
          <w:rPr>
            <w:rStyle w:val="Hyperlink"/>
            <w:rFonts w:ascii="Verdana" w:hAnsi="Verdana"/>
            <w:sz w:val="16"/>
            <w:szCs w:val="16"/>
            <w:lang w:val="en-GB"/>
          </w:rPr>
          <w:t>http://europass.cedefop.europa.eu/en/resources/european-language-levels-cefr</w:t>
        </w:r>
      </w:hyperlink>
    </w:p>
  </w:endnote>
  <w:endnote w:id="9">
    <w:p w:rsidR="00D2709E" w:rsidRPr="005D35AD" w:rsidRDefault="00D2709E" w:rsidP="00B726DD">
      <w:pPr>
        <w:pStyle w:val="EndnoteText"/>
        <w:rPr>
          <w:rFonts w:ascii="Verdana" w:hAnsi="Verdana"/>
          <w:sz w:val="16"/>
          <w:szCs w:val="16"/>
          <w:lang w:val="en-US"/>
        </w:rPr>
      </w:pPr>
      <w:bookmarkStart w:id="5" w:name="OLE_LINK12"/>
      <w:bookmarkStart w:id="6" w:name="OLE_LINK13"/>
      <w:r w:rsidRPr="005D35AD">
        <w:rPr>
          <w:rStyle w:val="EndnoteReference"/>
          <w:rFonts w:ascii="Verdana" w:hAnsi="Verdana"/>
          <w:sz w:val="16"/>
          <w:szCs w:val="16"/>
        </w:rPr>
        <w:endnoteRef/>
      </w:r>
      <w:r w:rsidRPr="005D35AD">
        <w:rPr>
          <w:rFonts w:ascii="Verdana" w:hAnsi="Verdana"/>
          <w:sz w:val="16"/>
          <w:szCs w:val="16"/>
          <w:lang w:val="en-US"/>
        </w:rPr>
        <w:t xml:space="preserve">It is recommended to institutions to give </w:t>
      </w:r>
      <w:r w:rsidR="00795209" w:rsidRPr="005D35AD">
        <w:rPr>
          <w:rFonts w:ascii="Verdana" w:hAnsi="Verdana"/>
          <w:sz w:val="16"/>
          <w:szCs w:val="16"/>
          <w:lang w:val="en-US"/>
        </w:rPr>
        <w:t>a web link to grade distribution</w:t>
      </w:r>
      <w:r w:rsidRPr="005D35AD">
        <w:rPr>
          <w:rFonts w:ascii="Verdana" w:hAnsi="Verdana"/>
          <w:sz w:val="16"/>
          <w:szCs w:val="16"/>
          <w:lang w:val="en-US"/>
        </w:rPr>
        <w:t xml:space="preserve">, or attach information </w:t>
      </w:r>
      <w:r w:rsidR="00795209" w:rsidRPr="005D35AD">
        <w:rPr>
          <w:rFonts w:ascii="Verdana" w:hAnsi="Verdana"/>
          <w:sz w:val="16"/>
          <w:szCs w:val="16"/>
          <w:lang w:val="en-US"/>
        </w:rPr>
        <w:t>to the Transcript of Records</w:t>
      </w:r>
    </w:p>
  </w:endnote>
  <w:endnote w:id="10">
    <w:p w:rsidR="001E3098" w:rsidRPr="005F5FB6" w:rsidRDefault="001E3098" w:rsidP="005F5FB6">
      <w:pPr>
        <w:rPr>
          <w:rFonts w:ascii="Verdana" w:hAnsi="Verdana"/>
          <w:sz w:val="16"/>
          <w:szCs w:val="16"/>
          <w:lang w:val="en-US"/>
        </w:rPr>
      </w:pPr>
      <w:r w:rsidRPr="005D35AD">
        <w:rPr>
          <w:rStyle w:val="EndnoteReference"/>
          <w:rFonts w:ascii="Verdana" w:hAnsi="Verdana"/>
          <w:sz w:val="16"/>
          <w:szCs w:val="16"/>
        </w:rPr>
        <w:endnoteRef/>
      </w:r>
      <w:r w:rsidRPr="005D35AD">
        <w:rPr>
          <w:rFonts w:ascii="Verdana" w:hAnsi="Verdana"/>
          <w:sz w:val="16"/>
          <w:szCs w:val="16"/>
          <w:lang w:val="en-US"/>
        </w:rPr>
        <w:t xml:space="preserve">It is recommended to institutions, which make grade conversion, to use </w:t>
      </w:r>
      <w:r w:rsidRPr="005D35AD">
        <w:rPr>
          <w:rFonts w:ascii="Verdana" w:hAnsi="Verdana"/>
          <w:b/>
          <w:sz w:val="16"/>
          <w:szCs w:val="16"/>
          <w:lang w:val="en-US"/>
        </w:rPr>
        <w:t>Egracons</w:t>
      </w:r>
      <w:r w:rsidRPr="005D35AD">
        <w:rPr>
          <w:rFonts w:ascii="Verdana" w:hAnsi="Verdana"/>
          <w:sz w:val="16"/>
          <w:szCs w:val="16"/>
          <w:lang w:val="en-US"/>
        </w:rPr>
        <w:t xml:space="preserve"> (European Grade Conversion System), </w:t>
      </w:r>
      <w:hyperlink r:id="rId4" w:history="1">
        <w:r w:rsidRPr="005D35AD">
          <w:rPr>
            <w:rStyle w:val="Hyperlink"/>
            <w:rFonts w:ascii="Verdana" w:hAnsi="Verdana"/>
            <w:sz w:val="16"/>
            <w:szCs w:val="16"/>
            <w:lang w:val="en-US"/>
          </w:rPr>
          <w:t>http://egracons.eu/document/grading-table-instructions-and-template</w:t>
        </w:r>
      </w:hyperlink>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9A" w:rsidRDefault="00226BB3">
    <w:pPr>
      <w:pStyle w:val="Footer"/>
      <w:jc w:val="center"/>
    </w:pPr>
    <w:r>
      <w:rPr>
        <w:noProof/>
        <w:lang w:val="en-US" w:eastAsia="en-US"/>
      </w:rPr>
      <w:drawing>
        <wp:anchor distT="0" distB="0" distL="114300" distR="114300" simplePos="0" relativeHeight="251657728" behindDoc="0" locked="0" layoutInCell="1" allowOverlap="1">
          <wp:simplePos x="0" y="0"/>
          <wp:positionH relativeFrom="column">
            <wp:posOffset>4531360</wp:posOffset>
          </wp:positionH>
          <wp:positionV relativeFrom="paragraph">
            <wp:posOffset>-218440</wp:posOffset>
          </wp:positionV>
          <wp:extent cx="1645920" cy="3409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5920" cy="340995"/>
                  </a:xfrm>
                  <a:prstGeom prst="rect">
                    <a:avLst/>
                  </a:prstGeom>
                  <a:noFill/>
                </pic:spPr>
              </pic:pic>
            </a:graphicData>
          </a:graphic>
        </wp:anchor>
      </w:drawing>
    </w:r>
    <w:r w:rsidR="00B60001">
      <w:fldChar w:fldCharType="begin"/>
    </w:r>
    <w:r w:rsidR="00C43C9A">
      <w:instrText xml:space="preserve"> PAGE   \* MERGEFORMAT </w:instrText>
    </w:r>
    <w:r w:rsidR="00B60001">
      <w:fldChar w:fldCharType="separate"/>
    </w:r>
    <w:r w:rsidR="00E62ED4">
      <w:rPr>
        <w:noProof/>
      </w:rPr>
      <w:t>3</w:t>
    </w:r>
    <w:r w:rsidR="00B60001">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Default="00A54F83">
    <w:pPr>
      <w:pStyle w:val="Footer"/>
    </w:pPr>
  </w:p>
  <w:p w:rsidR="00A54F83" w:rsidRPr="00910BEB" w:rsidRDefault="00A54F8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456" w:rsidRDefault="00D15456">
      <w:r>
        <w:separator/>
      </w:r>
    </w:p>
  </w:footnote>
  <w:footnote w:type="continuationSeparator" w:id="1">
    <w:p w:rsidR="00D15456" w:rsidRDefault="00D15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9A" w:rsidRDefault="00C43C9A" w:rsidP="001B601A">
    <w:pPr>
      <w:pStyle w:val="Header"/>
      <w:tabs>
        <w:tab w:val="clear" w:pos="8306"/>
      </w:tabs>
      <w:spacing w:after="0"/>
      <w:ind w:right="-743"/>
      <w:rPr>
        <w:sz w:val="16"/>
        <w:szCs w:val="16"/>
        <w:lang w:val="en-US"/>
      </w:rPr>
    </w:pPr>
  </w:p>
  <w:p w:rsidR="00C43C9A" w:rsidRDefault="00C43C9A" w:rsidP="001B601A">
    <w:pPr>
      <w:pStyle w:val="Header"/>
      <w:tabs>
        <w:tab w:val="clear" w:pos="8306"/>
      </w:tabs>
      <w:spacing w:after="0"/>
      <w:ind w:right="-743"/>
      <w:rPr>
        <w:sz w:val="16"/>
        <w:szCs w:val="16"/>
        <w:lang w:val="en-US"/>
      </w:rPr>
    </w:pPr>
  </w:p>
  <w:p w:rsidR="00A54F83" w:rsidRDefault="00A54F83" w:rsidP="001B601A">
    <w:pPr>
      <w:pStyle w:val="Header"/>
      <w:tabs>
        <w:tab w:val="clear" w:pos="8306"/>
      </w:tabs>
      <w:spacing w:after="0"/>
      <w:ind w:right="-743"/>
      <w:rPr>
        <w:sz w:val="16"/>
        <w:szCs w:val="16"/>
        <w:lang w:val="en-US"/>
      </w:rPr>
    </w:pPr>
  </w:p>
  <w:p w:rsidR="00C43C9A" w:rsidRPr="00C43C9A" w:rsidRDefault="00C43C9A" w:rsidP="001B601A">
    <w:pPr>
      <w:pStyle w:val="Header"/>
      <w:tabs>
        <w:tab w:val="clear" w:pos="8306"/>
      </w:tabs>
      <w:spacing w:after="0"/>
      <w:ind w:right="-743"/>
      <w:rPr>
        <w:sz w:val="16"/>
        <w:szCs w:val="16"/>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Pr="00865FC1" w:rsidRDefault="00A54F83"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AE847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2">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4">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8"/>
    <w:multiLevelType w:val="singleLevel"/>
    <w:tmpl w:val="00000008"/>
    <w:name w:val="WW8Num10"/>
    <w:lvl w:ilvl="0">
      <w:start w:val="1"/>
      <w:numFmt w:val="decimal"/>
      <w:lvlText w:val="%1-"/>
      <w:lvlJc w:val="left"/>
      <w:pPr>
        <w:tabs>
          <w:tab w:val="num" w:pos="0"/>
        </w:tabs>
        <w:ind w:left="720" w:hanging="360"/>
      </w:pPr>
    </w:lvl>
  </w:abstractNum>
  <w:abstractNum w:abstractNumId="8">
    <w:nsid w:val="0D605902"/>
    <w:multiLevelType w:val="hybridMultilevel"/>
    <w:tmpl w:val="3E0CAC18"/>
    <w:lvl w:ilvl="0" w:tplc="8FCE54CA">
      <w:start w:val="2"/>
      <w:numFmt w:val="lowerRoman"/>
      <w:lvlText w:val="%1."/>
      <w:lvlJc w:val="left"/>
      <w:pPr>
        <w:ind w:left="1800" w:hanging="720"/>
      </w:pPr>
      <w:rPr>
        <w:rFonts w:hint="default"/>
        <w:sz w:val="22"/>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13CB125F"/>
    <w:multiLevelType w:val="hybridMultilevel"/>
    <w:tmpl w:val="EB244CA2"/>
    <w:lvl w:ilvl="0" w:tplc="825A51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573EC6"/>
    <w:multiLevelType w:val="hybridMultilevel"/>
    <w:tmpl w:val="9814C59E"/>
    <w:lvl w:ilvl="0" w:tplc="358223BC">
      <w:start w:val="1"/>
      <w:numFmt w:val="bullet"/>
      <w:pStyle w:val="Bulletpoint1"/>
      <w:lvlText w:val=""/>
      <w:lvlJc w:val="left"/>
      <w:pPr>
        <w:ind w:left="1080" w:hanging="360"/>
      </w:pPr>
      <w:rPr>
        <w:rFonts w:ascii="Symbol" w:hAnsi="Symbol" w:hint="default"/>
        <w:color w:val="002395"/>
      </w:rPr>
    </w:lvl>
    <w:lvl w:ilvl="1" w:tplc="44F01FBC" w:tentative="1">
      <w:start w:val="1"/>
      <w:numFmt w:val="bullet"/>
      <w:lvlText w:val="o"/>
      <w:lvlJc w:val="left"/>
      <w:pPr>
        <w:ind w:left="1800" w:hanging="360"/>
      </w:pPr>
      <w:rPr>
        <w:rFonts w:ascii="Courier New" w:hAnsi="Courier New" w:cs="Courier New" w:hint="default"/>
      </w:rPr>
    </w:lvl>
    <w:lvl w:ilvl="2" w:tplc="DDDE3D7E" w:tentative="1">
      <w:start w:val="1"/>
      <w:numFmt w:val="bullet"/>
      <w:lvlText w:val=""/>
      <w:lvlJc w:val="left"/>
      <w:pPr>
        <w:ind w:left="2520" w:hanging="360"/>
      </w:pPr>
      <w:rPr>
        <w:rFonts w:ascii="Wingdings" w:hAnsi="Wingdings" w:hint="default"/>
      </w:rPr>
    </w:lvl>
    <w:lvl w:ilvl="3" w:tplc="71346B40" w:tentative="1">
      <w:start w:val="1"/>
      <w:numFmt w:val="bullet"/>
      <w:lvlText w:val=""/>
      <w:lvlJc w:val="left"/>
      <w:pPr>
        <w:ind w:left="3240" w:hanging="360"/>
      </w:pPr>
      <w:rPr>
        <w:rFonts w:ascii="Symbol" w:hAnsi="Symbol" w:hint="default"/>
      </w:rPr>
    </w:lvl>
    <w:lvl w:ilvl="4" w:tplc="D35032CA" w:tentative="1">
      <w:start w:val="1"/>
      <w:numFmt w:val="bullet"/>
      <w:lvlText w:val="o"/>
      <w:lvlJc w:val="left"/>
      <w:pPr>
        <w:ind w:left="3960" w:hanging="360"/>
      </w:pPr>
      <w:rPr>
        <w:rFonts w:ascii="Courier New" w:hAnsi="Courier New" w:cs="Courier New" w:hint="default"/>
      </w:rPr>
    </w:lvl>
    <w:lvl w:ilvl="5" w:tplc="E5302786" w:tentative="1">
      <w:start w:val="1"/>
      <w:numFmt w:val="bullet"/>
      <w:lvlText w:val=""/>
      <w:lvlJc w:val="left"/>
      <w:pPr>
        <w:ind w:left="4680" w:hanging="360"/>
      </w:pPr>
      <w:rPr>
        <w:rFonts w:ascii="Wingdings" w:hAnsi="Wingdings" w:hint="default"/>
      </w:rPr>
    </w:lvl>
    <w:lvl w:ilvl="6" w:tplc="CC80FCFA" w:tentative="1">
      <w:start w:val="1"/>
      <w:numFmt w:val="bullet"/>
      <w:lvlText w:val=""/>
      <w:lvlJc w:val="left"/>
      <w:pPr>
        <w:ind w:left="5400" w:hanging="360"/>
      </w:pPr>
      <w:rPr>
        <w:rFonts w:ascii="Symbol" w:hAnsi="Symbol" w:hint="default"/>
      </w:rPr>
    </w:lvl>
    <w:lvl w:ilvl="7" w:tplc="9A1CB6CC" w:tentative="1">
      <w:start w:val="1"/>
      <w:numFmt w:val="bullet"/>
      <w:lvlText w:val="o"/>
      <w:lvlJc w:val="left"/>
      <w:pPr>
        <w:ind w:left="6120" w:hanging="360"/>
      </w:pPr>
      <w:rPr>
        <w:rFonts w:ascii="Courier New" w:hAnsi="Courier New" w:cs="Courier New" w:hint="default"/>
      </w:rPr>
    </w:lvl>
    <w:lvl w:ilvl="8" w:tplc="2B42D3B2" w:tentative="1">
      <w:start w:val="1"/>
      <w:numFmt w:val="bullet"/>
      <w:lvlText w:val=""/>
      <w:lvlJc w:val="left"/>
      <w:pPr>
        <w:ind w:left="6840" w:hanging="360"/>
      </w:pPr>
      <w:rPr>
        <w:rFonts w:ascii="Wingdings" w:hAnsi="Wingdings" w:hint="default"/>
      </w:rPr>
    </w:lvl>
  </w:abstractNum>
  <w:abstractNum w:abstractNumId="13">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8AF570E"/>
    <w:multiLevelType w:val="hybridMultilevel"/>
    <w:tmpl w:val="EB244CA2"/>
    <w:lvl w:ilvl="0" w:tplc="825A51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1">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2">
    <w:nsid w:val="41AF1523"/>
    <w:multiLevelType w:val="hybridMultilevel"/>
    <w:tmpl w:val="38103490"/>
    <w:lvl w:ilvl="0" w:tplc="9FCE1822">
      <w:start w:val="1"/>
      <w:numFmt w:val="bullet"/>
      <w:lvlText w:val=""/>
      <w:lvlJc w:val="left"/>
      <w:pPr>
        <w:ind w:left="720" w:hanging="360"/>
      </w:pPr>
      <w:rPr>
        <w:rFonts w:ascii="Wingdings" w:hAnsi="Wingdings" w:hint="default"/>
      </w:rPr>
    </w:lvl>
    <w:lvl w:ilvl="1" w:tplc="39643AEE" w:tentative="1">
      <w:start w:val="1"/>
      <w:numFmt w:val="bullet"/>
      <w:lvlText w:val="o"/>
      <w:lvlJc w:val="left"/>
      <w:pPr>
        <w:ind w:left="1440" w:hanging="360"/>
      </w:pPr>
      <w:rPr>
        <w:rFonts w:ascii="Courier New" w:hAnsi="Courier New" w:cs="Courier New" w:hint="default"/>
      </w:rPr>
    </w:lvl>
    <w:lvl w:ilvl="2" w:tplc="188AAB3C" w:tentative="1">
      <w:start w:val="1"/>
      <w:numFmt w:val="bullet"/>
      <w:lvlText w:val=""/>
      <w:lvlJc w:val="left"/>
      <w:pPr>
        <w:ind w:left="2160" w:hanging="360"/>
      </w:pPr>
      <w:rPr>
        <w:rFonts w:ascii="Wingdings" w:hAnsi="Wingdings" w:hint="default"/>
      </w:rPr>
    </w:lvl>
    <w:lvl w:ilvl="3" w:tplc="AFE205F4" w:tentative="1">
      <w:start w:val="1"/>
      <w:numFmt w:val="bullet"/>
      <w:lvlText w:val=""/>
      <w:lvlJc w:val="left"/>
      <w:pPr>
        <w:ind w:left="2880" w:hanging="360"/>
      </w:pPr>
      <w:rPr>
        <w:rFonts w:ascii="Symbol" w:hAnsi="Symbol" w:hint="default"/>
      </w:rPr>
    </w:lvl>
    <w:lvl w:ilvl="4" w:tplc="B91E52C6" w:tentative="1">
      <w:start w:val="1"/>
      <w:numFmt w:val="bullet"/>
      <w:lvlText w:val="o"/>
      <w:lvlJc w:val="left"/>
      <w:pPr>
        <w:ind w:left="3600" w:hanging="360"/>
      </w:pPr>
      <w:rPr>
        <w:rFonts w:ascii="Courier New" w:hAnsi="Courier New" w:cs="Courier New" w:hint="default"/>
      </w:rPr>
    </w:lvl>
    <w:lvl w:ilvl="5" w:tplc="10107F6A" w:tentative="1">
      <w:start w:val="1"/>
      <w:numFmt w:val="bullet"/>
      <w:lvlText w:val=""/>
      <w:lvlJc w:val="left"/>
      <w:pPr>
        <w:ind w:left="4320" w:hanging="360"/>
      </w:pPr>
      <w:rPr>
        <w:rFonts w:ascii="Wingdings" w:hAnsi="Wingdings" w:hint="default"/>
      </w:rPr>
    </w:lvl>
    <w:lvl w:ilvl="6" w:tplc="A7667ED4" w:tentative="1">
      <w:start w:val="1"/>
      <w:numFmt w:val="bullet"/>
      <w:lvlText w:val=""/>
      <w:lvlJc w:val="left"/>
      <w:pPr>
        <w:ind w:left="5040" w:hanging="360"/>
      </w:pPr>
      <w:rPr>
        <w:rFonts w:ascii="Symbol" w:hAnsi="Symbol" w:hint="default"/>
      </w:rPr>
    </w:lvl>
    <w:lvl w:ilvl="7" w:tplc="FC9EF0EA" w:tentative="1">
      <w:start w:val="1"/>
      <w:numFmt w:val="bullet"/>
      <w:lvlText w:val="o"/>
      <w:lvlJc w:val="left"/>
      <w:pPr>
        <w:ind w:left="5760" w:hanging="360"/>
      </w:pPr>
      <w:rPr>
        <w:rFonts w:ascii="Courier New" w:hAnsi="Courier New" w:cs="Courier New" w:hint="default"/>
      </w:rPr>
    </w:lvl>
    <w:lvl w:ilvl="8" w:tplc="089483BC" w:tentative="1">
      <w:start w:val="1"/>
      <w:numFmt w:val="bullet"/>
      <w:lvlText w:val=""/>
      <w:lvlJc w:val="left"/>
      <w:pPr>
        <w:ind w:left="6480" w:hanging="360"/>
      </w:pPr>
      <w:rPr>
        <w:rFonts w:ascii="Wingdings" w:hAnsi="Wingdings" w:hint="default"/>
      </w:rPr>
    </w:lvl>
  </w:abstractNum>
  <w:abstractNum w:abstractNumId="23">
    <w:nsid w:val="42EA5981"/>
    <w:multiLevelType w:val="hybridMultilevel"/>
    <w:tmpl w:val="D38E81CC"/>
    <w:lvl w:ilvl="0" w:tplc="A88A4FC8">
      <w:start w:val="1"/>
      <w:numFmt w:val="bullet"/>
      <w:lvlText w:val=""/>
      <w:lvlJc w:val="left"/>
      <w:pPr>
        <w:ind w:left="720" w:hanging="360"/>
      </w:pPr>
      <w:rPr>
        <w:rFonts w:ascii="Wingdings" w:hAnsi="Wingdings" w:hint="default"/>
      </w:rPr>
    </w:lvl>
    <w:lvl w:ilvl="1" w:tplc="FF6A205C">
      <w:numFmt w:val="bullet"/>
      <w:lvlText w:val="•"/>
      <w:lvlJc w:val="left"/>
      <w:pPr>
        <w:ind w:left="1440" w:hanging="360"/>
      </w:pPr>
      <w:rPr>
        <w:rFonts w:ascii="Verdana" w:eastAsia="Times New Roman" w:hAnsi="Verdana" w:cs="Arial" w:hint="default"/>
      </w:rPr>
    </w:lvl>
    <w:lvl w:ilvl="2" w:tplc="F3627C90" w:tentative="1">
      <w:start w:val="1"/>
      <w:numFmt w:val="bullet"/>
      <w:lvlText w:val=""/>
      <w:lvlJc w:val="left"/>
      <w:pPr>
        <w:ind w:left="2160" w:hanging="360"/>
      </w:pPr>
      <w:rPr>
        <w:rFonts w:ascii="Wingdings" w:hAnsi="Wingdings" w:hint="default"/>
      </w:rPr>
    </w:lvl>
    <w:lvl w:ilvl="3" w:tplc="34FAA310" w:tentative="1">
      <w:start w:val="1"/>
      <w:numFmt w:val="bullet"/>
      <w:lvlText w:val=""/>
      <w:lvlJc w:val="left"/>
      <w:pPr>
        <w:ind w:left="2880" w:hanging="360"/>
      </w:pPr>
      <w:rPr>
        <w:rFonts w:ascii="Symbol" w:hAnsi="Symbol" w:hint="default"/>
      </w:rPr>
    </w:lvl>
    <w:lvl w:ilvl="4" w:tplc="0D06E248" w:tentative="1">
      <w:start w:val="1"/>
      <w:numFmt w:val="bullet"/>
      <w:lvlText w:val="o"/>
      <w:lvlJc w:val="left"/>
      <w:pPr>
        <w:ind w:left="3600" w:hanging="360"/>
      </w:pPr>
      <w:rPr>
        <w:rFonts w:ascii="Courier New" w:hAnsi="Courier New" w:cs="Courier New" w:hint="default"/>
      </w:rPr>
    </w:lvl>
    <w:lvl w:ilvl="5" w:tplc="6FF6B376" w:tentative="1">
      <w:start w:val="1"/>
      <w:numFmt w:val="bullet"/>
      <w:lvlText w:val=""/>
      <w:lvlJc w:val="left"/>
      <w:pPr>
        <w:ind w:left="4320" w:hanging="360"/>
      </w:pPr>
      <w:rPr>
        <w:rFonts w:ascii="Wingdings" w:hAnsi="Wingdings" w:hint="default"/>
      </w:rPr>
    </w:lvl>
    <w:lvl w:ilvl="6" w:tplc="48FC61D2" w:tentative="1">
      <w:start w:val="1"/>
      <w:numFmt w:val="bullet"/>
      <w:lvlText w:val=""/>
      <w:lvlJc w:val="left"/>
      <w:pPr>
        <w:ind w:left="5040" w:hanging="360"/>
      </w:pPr>
      <w:rPr>
        <w:rFonts w:ascii="Symbol" w:hAnsi="Symbol" w:hint="default"/>
      </w:rPr>
    </w:lvl>
    <w:lvl w:ilvl="7" w:tplc="3F506E56" w:tentative="1">
      <w:start w:val="1"/>
      <w:numFmt w:val="bullet"/>
      <w:lvlText w:val="o"/>
      <w:lvlJc w:val="left"/>
      <w:pPr>
        <w:ind w:left="5760" w:hanging="360"/>
      </w:pPr>
      <w:rPr>
        <w:rFonts w:ascii="Courier New" w:hAnsi="Courier New" w:cs="Courier New" w:hint="default"/>
      </w:rPr>
    </w:lvl>
    <w:lvl w:ilvl="8" w:tplc="77E05CDC" w:tentative="1">
      <w:start w:val="1"/>
      <w:numFmt w:val="bullet"/>
      <w:lvlText w:val=""/>
      <w:lvlJc w:val="left"/>
      <w:pPr>
        <w:ind w:left="6480" w:hanging="360"/>
      </w:pPr>
      <w:rPr>
        <w:rFonts w:ascii="Wingdings" w:hAnsi="Wingdings" w:hint="default"/>
      </w:rPr>
    </w:lvl>
  </w:abstractNum>
  <w:abstractNum w:abstractNumId="2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nsid w:val="58411169"/>
    <w:multiLevelType w:val="hybridMultilevel"/>
    <w:tmpl w:val="FF94548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13"/>
  </w:num>
  <w:num w:numId="4">
    <w:abstractNumId w:val="21"/>
  </w:num>
  <w:num w:numId="5">
    <w:abstractNumId w:val="15"/>
  </w:num>
  <w:num w:numId="6">
    <w:abstractNumId w:val="20"/>
  </w:num>
  <w:num w:numId="7">
    <w:abstractNumId w:val="31"/>
  </w:num>
  <w:num w:numId="8">
    <w:abstractNumId w:val="32"/>
  </w:num>
  <w:num w:numId="9">
    <w:abstractNumId w:val="17"/>
  </w:num>
  <w:num w:numId="10">
    <w:abstractNumId w:val="30"/>
  </w:num>
  <w:num w:numId="11">
    <w:abstractNumId w:val="29"/>
  </w:num>
  <w:num w:numId="12">
    <w:abstractNumId w:val="24"/>
  </w:num>
  <w:num w:numId="13">
    <w:abstractNumId w:val="27"/>
  </w:num>
  <w:num w:numId="14">
    <w:abstractNumId w:val="14"/>
  </w:num>
  <w:num w:numId="15">
    <w:abstractNumId w:val="18"/>
  </w:num>
  <w:num w:numId="16">
    <w:abstractNumId w:val="11"/>
  </w:num>
  <w:num w:numId="17">
    <w:abstractNumId w:val="16"/>
  </w:num>
  <w:num w:numId="18">
    <w:abstractNumId w:val="33"/>
  </w:num>
  <w:num w:numId="19">
    <w:abstractNumId w:val="26"/>
  </w:num>
  <w:num w:numId="20">
    <w:abstractNumId w:val="12"/>
  </w:num>
  <w:num w:numId="21">
    <w:abstractNumId w:val="22"/>
  </w:num>
  <w:num w:numId="22">
    <w:abstractNumId w:val="23"/>
  </w:num>
  <w:num w:numId="23">
    <w:abstractNumId w:val="25"/>
  </w:num>
  <w:num w:numId="24">
    <w:abstractNumId w:val="10"/>
  </w:num>
  <w:num w:numId="25">
    <w:abstractNumId w:val="0"/>
  </w:num>
  <w:num w:numId="26">
    <w:abstractNumId w:val="28"/>
  </w:num>
  <w:num w:numId="27">
    <w:abstractNumId w:val="9"/>
  </w:num>
  <w:num w:numId="28">
    <w:abstractNumId w:val="19"/>
  </w:num>
  <w:num w:numId="29">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efaultTableStyle w:val="TableGrid"/>
  <w:drawingGridHorizontalSpacing w:val="120"/>
  <w:displayHorizontalDrawingGridEvery w:val="0"/>
  <w:displayVerticalDrawingGridEvery w:val="0"/>
  <w:noPunctuationKerning/>
  <w:characterSpacingControl w:val="doNotCompress"/>
  <w:hdrShapeDefaults>
    <o:shapedefaults v:ext="edit" spidmax="10242"/>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62F"/>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2ED"/>
    <w:rsid w:val="00025A01"/>
    <w:rsid w:val="00025F5B"/>
    <w:rsid w:val="00030154"/>
    <w:rsid w:val="00030527"/>
    <w:rsid w:val="00030B0F"/>
    <w:rsid w:val="00030D4D"/>
    <w:rsid w:val="00031067"/>
    <w:rsid w:val="00031BF4"/>
    <w:rsid w:val="000322B4"/>
    <w:rsid w:val="00035B93"/>
    <w:rsid w:val="0004178C"/>
    <w:rsid w:val="000420DD"/>
    <w:rsid w:val="0004228F"/>
    <w:rsid w:val="0004347D"/>
    <w:rsid w:val="00043DA6"/>
    <w:rsid w:val="00044274"/>
    <w:rsid w:val="000446C7"/>
    <w:rsid w:val="00044ED6"/>
    <w:rsid w:val="0004586A"/>
    <w:rsid w:val="00046C79"/>
    <w:rsid w:val="00047456"/>
    <w:rsid w:val="00050692"/>
    <w:rsid w:val="00052009"/>
    <w:rsid w:val="000526D8"/>
    <w:rsid w:val="0005580B"/>
    <w:rsid w:val="000566D0"/>
    <w:rsid w:val="000605C0"/>
    <w:rsid w:val="000607F9"/>
    <w:rsid w:val="00060AB1"/>
    <w:rsid w:val="00060CF3"/>
    <w:rsid w:val="000624B2"/>
    <w:rsid w:val="00062E29"/>
    <w:rsid w:val="00064C2F"/>
    <w:rsid w:val="000662FC"/>
    <w:rsid w:val="00066336"/>
    <w:rsid w:val="000704C5"/>
    <w:rsid w:val="00071695"/>
    <w:rsid w:val="0007266E"/>
    <w:rsid w:val="0007337F"/>
    <w:rsid w:val="00073505"/>
    <w:rsid w:val="0007372E"/>
    <w:rsid w:val="00074836"/>
    <w:rsid w:val="00080DFC"/>
    <w:rsid w:val="00081568"/>
    <w:rsid w:val="00082002"/>
    <w:rsid w:val="0008206C"/>
    <w:rsid w:val="000846AB"/>
    <w:rsid w:val="000846B0"/>
    <w:rsid w:val="00086136"/>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E49DF"/>
    <w:rsid w:val="000F00CF"/>
    <w:rsid w:val="000F045B"/>
    <w:rsid w:val="000F105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39C0"/>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12A"/>
    <w:rsid w:val="001507B9"/>
    <w:rsid w:val="00151D39"/>
    <w:rsid w:val="0015235B"/>
    <w:rsid w:val="00152BBD"/>
    <w:rsid w:val="0015351B"/>
    <w:rsid w:val="00154F27"/>
    <w:rsid w:val="0015507D"/>
    <w:rsid w:val="0015521A"/>
    <w:rsid w:val="00155F8B"/>
    <w:rsid w:val="00157579"/>
    <w:rsid w:val="00162F02"/>
    <w:rsid w:val="001640FA"/>
    <w:rsid w:val="001645EE"/>
    <w:rsid w:val="001657C8"/>
    <w:rsid w:val="00170246"/>
    <w:rsid w:val="00173624"/>
    <w:rsid w:val="00175EF4"/>
    <w:rsid w:val="00181A1E"/>
    <w:rsid w:val="00181BCF"/>
    <w:rsid w:val="001824B9"/>
    <w:rsid w:val="001829AA"/>
    <w:rsid w:val="00183A28"/>
    <w:rsid w:val="00185102"/>
    <w:rsid w:val="0018688E"/>
    <w:rsid w:val="00186DFE"/>
    <w:rsid w:val="001901AA"/>
    <w:rsid w:val="001903D7"/>
    <w:rsid w:val="001913C7"/>
    <w:rsid w:val="0019175E"/>
    <w:rsid w:val="00195D27"/>
    <w:rsid w:val="001967DA"/>
    <w:rsid w:val="00196A96"/>
    <w:rsid w:val="00197969"/>
    <w:rsid w:val="001A0ABB"/>
    <w:rsid w:val="001A0F41"/>
    <w:rsid w:val="001A121F"/>
    <w:rsid w:val="001A160E"/>
    <w:rsid w:val="001A1A67"/>
    <w:rsid w:val="001A1F7E"/>
    <w:rsid w:val="001A3654"/>
    <w:rsid w:val="001A3C8E"/>
    <w:rsid w:val="001A4650"/>
    <w:rsid w:val="001A4F87"/>
    <w:rsid w:val="001A687E"/>
    <w:rsid w:val="001A7671"/>
    <w:rsid w:val="001A7876"/>
    <w:rsid w:val="001A7A79"/>
    <w:rsid w:val="001B0BB8"/>
    <w:rsid w:val="001B1D29"/>
    <w:rsid w:val="001B2337"/>
    <w:rsid w:val="001B2370"/>
    <w:rsid w:val="001B3E0C"/>
    <w:rsid w:val="001B40C0"/>
    <w:rsid w:val="001B41FC"/>
    <w:rsid w:val="001B4291"/>
    <w:rsid w:val="001B438C"/>
    <w:rsid w:val="001B601A"/>
    <w:rsid w:val="001B6520"/>
    <w:rsid w:val="001C13EE"/>
    <w:rsid w:val="001C23D0"/>
    <w:rsid w:val="001C4019"/>
    <w:rsid w:val="001C4572"/>
    <w:rsid w:val="001C4D19"/>
    <w:rsid w:val="001C6092"/>
    <w:rsid w:val="001D3295"/>
    <w:rsid w:val="001D5524"/>
    <w:rsid w:val="001D56D5"/>
    <w:rsid w:val="001D5AAB"/>
    <w:rsid w:val="001E0A7F"/>
    <w:rsid w:val="001E0F6A"/>
    <w:rsid w:val="001E13D3"/>
    <w:rsid w:val="001E1DB2"/>
    <w:rsid w:val="001E3098"/>
    <w:rsid w:val="001E5823"/>
    <w:rsid w:val="001E6D64"/>
    <w:rsid w:val="001E6DB4"/>
    <w:rsid w:val="001E7693"/>
    <w:rsid w:val="001F2DA8"/>
    <w:rsid w:val="001F4CB2"/>
    <w:rsid w:val="001F4F42"/>
    <w:rsid w:val="001F59C5"/>
    <w:rsid w:val="001F5C3A"/>
    <w:rsid w:val="001F6040"/>
    <w:rsid w:val="001F6A51"/>
    <w:rsid w:val="001F7077"/>
    <w:rsid w:val="001F7BE7"/>
    <w:rsid w:val="00200B0B"/>
    <w:rsid w:val="00201011"/>
    <w:rsid w:val="00201D0F"/>
    <w:rsid w:val="00201DD0"/>
    <w:rsid w:val="00204AA2"/>
    <w:rsid w:val="0020608B"/>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1DC3"/>
    <w:rsid w:val="00222F3E"/>
    <w:rsid w:val="00223E44"/>
    <w:rsid w:val="002246F5"/>
    <w:rsid w:val="0022509F"/>
    <w:rsid w:val="0022619D"/>
    <w:rsid w:val="002262CD"/>
    <w:rsid w:val="00226AF8"/>
    <w:rsid w:val="00226BB3"/>
    <w:rsid w:val="002270FF"/>
    <w:rsid w:val="0022740E"/>
    <w:rsid w:val="0022745E"/>
    <w:rsid w:val="0022768B"/>
    <w:rsid w:val="002277D3"/>
    <w:rsid w:val="00230F50"/>
    <w:rsid w:val="00231CCB"/>
    <w:rsid w:val="00233738"/>
    <w:rsid w:val="00234AFB"/>
    <w:rsid w:val="00235F01"/>
    <w:rsid w:val="002367E6"/>
    <w:rsid w:val="00237378"/>
    <w:rsid w:val="00237802"/>
    <w:rsid w:val="00240340"/>
    <w:rsid w:val="002412F2"/>
    <w:rsid w:val="0024301D"/>
    <w:rsid w:val="00243576"/>
    <w:rsid w:val="00244385"/>
    <w:rsid w:val="00244CF4"/>
    <w:rsid w:val="002452DB"/>
    <w:rsid w:val="0024577B"/>
    <w:rsid w:val="0024637F"/>
    <w:rsid w:val="00247002"/>
    <w:rsid w:val="00247C40"/>
    <w:rsid w:val="0025070D"/>
    <w:rsid w:val="00250978"/>
    <w:rsid w:val="00251021"/>
    <w:rsid w:val="00251A53"/>
    <w:rsid w:val="00254201"/>
    <w:rsid w:val="00255678"/>
    <w:rsid w:val="00255C91"/>
    <w:rsid w:val="002566DA"/>
    <w:rsid w:val="00256998"/>
    <w:rsid w:val="00257C34"/>
    <w:rsid w:val="00260C15"/>
    <w:rsid w:val="00260F2A"/>
    <w:rsid w:val="00261147"/>
    <w:rsid w:val="00262F89"/>
    <w:rsid w:val="00263F09"/>
    <w:rsid w:val="0026452C"/>
    <w:rsid w:val="00266AA4"/>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2B2D"/>
    <w:rsid w:val="002A337B"/>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5C26"/>
    <w:rsid w:val="002B628A"/>
    <w:rsid w:val="002B7335"/>
    <w:rsid w:val="002B767D"/>
    <w:rsid w:val="002C041F"/>
    <w:rsid w:val="002C0829"/>
    <w:rsid w:val="002C18CD"/>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0BF0"/>
    <w:rsid w:val="002E1B5D"/>
    <w:rsid w:val="002E2055"/>
    <w:rsid w:val="002E2FBF"/>
    <w:rsid w:val="002E402B"/>
    <w:rsid w:val="002E4CAD"/>
    <w:rsid w:val="002E6711"/>
    <w:rsid w:val="002E782C"/>
    <w:rsid w:val="002E7A66"/>
    <w:rsid w:val="002F04D9"/>
    <w:rsid w:val="002F07EA"/>
    <w:rsid w:val="002F0C3D"/>
    <w:rsid w:val="002F1592"/>
    <w:rsid w:val="002F33A7"/>
    <w:rsid w:val="002F350B"/>
    <w:rsid w:val="002F3E78"/>
    <w:rsid w:val="002F4663"/>
    <w:rsid w:val="002F502B"/>
    <w:rsid w:val="00301E52"/>
    <w:rsid w:val="00303679"/>
    <w:rsid w:val="003044E0"/>
    <w:rsid w:val="003051F7"/>
    <w:rsid w:val="00305816"/>
    <w:rsid w:val="003103C1"/>
    <w:rsid w:val="00311B04"/>
    <w:rsid w:val="00311CBC"/>
    <w:rsid w:val="0031320E"/>
    <w:rsid w:val="00314143"/>
    <w:rsid w:val="003150F3"/>
    <w:rsid w:val="0031518D"/>
    <w:rsid w:val="00315958"/>
    <w:rsid w:val="00315AFB"/>
    <w:rsid w:val="00316AFF"/>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3710C"/>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E14"/>
    <w:rsid w:val="00360F1E"/>
    <w:rsid w:val="00361777"/>
    <w:rsid w:val="00361FAC"/>
    <w:rsid w:val="00363061"/>
    <w:rsid w:val="00363D33"/>
    <w:rsid w:val="00363FAF"/>
    <w:rsid w:val="00364CD8"/>
    <w:rsid w:val="00370470"/>
    <w:rsid w:val="00370AE6"/>
    <w:rsid w:val="0037192C"/>
    <w:rsid w:val="00371C48"/>
    <w:rsid w:val="0037520D"/>
    <w:rsid w:val="003752F8"/>
    <w:rsid w:val="0037601B"/>
    <w:rsid w:val="003764D3"/>
    <w:rsid w:val="00376BFB"/>
    <w:rsid w:val="003775BC"/>
    <w:rsid w:val="00380180"/>
    <w:rsid w:val="00380FDD"/>
    <w:rsid w:val="00381A4F"/>
    <w:rsid w:val="003824D5"/>
    <w:rsid w:val="003831A3"/>
    <w:rsid w:val="003855CC"/>
    <w:rsid w:val="00385900"/>
    <w:rsid w:val="00386406"/>
    <w:rsid w:val="00386FAD"/>
    <w:rsid w:val="00387061"/>
    <w:rsid w:val="00390C8C"/>
    <w:rsid w:val="0039110A"/>
    <w:rsid w:val="00391688"/>
    <w:rsid w:val="003923BA"/>
    <w:rsid w:val="00392E6A"/>
    <w:rsid w:val="00394229"/>
    <w:rsid w:val="0039424E"/>
    <w:rsid w:val="00394BF9"/>
    <w:rsid w:val="00395003"/>
    <w:rsid w:val="00396A9C"/>
    <w:rsid w:val="00396E01"/>
    <w:rsid w:val="00397B14"/>
    <w:rsid w:val="003A0BE0"/>
    <w:rsid w:val="003A3312"/>
    <w:rsid w:val="003A36EB"/>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59"/>
    <w:rsid w:val="003C67DC"/>
    <w:rsid w:val="003C70C8"/>
    <w:rsid w:val="003C7CEB"/>
    <w:rsid w:val="003D017D"/>
    <w:rsid w:val="003D0705"/>
    <w:rsid w:val="003D3209"/>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3C0"/>
    <w:rsid w:val="003F36FE"/>
    <w:rsid w:val="003F41FD"/>
    <w:rsid w:val="003F5071"/>
    <w:rsid w:val="003F5C1B"/>
    <w:rsid w:val="00400033"/>
    <w:rsid w:val="00400CAE"/>
    <w:rsid w:val="00400E8E"/>
    <w:rsid w:val="004010EE"/>
    <w:rsid w:val="00402406"/>
    <w:rsid w:val="004037C6"/>
    <w:rsid w:val="004040D6"/>
    <w:rsid w:val="00404575"/>
    <w:rsid w:val="00405B3E"/>
    <w:rsid w:val="004107AC"/>
    <w:rsid w:val="004113AE"/>
    <w:rsid w:val="00411576"/>
    <w:rsid w:val="00413837"/>
    <w:rsid w:val="00415654"/>
    <w:rsid w:val="00416964"/>
    <w:rsid w:val="00420001"/>
    <w:rsid w:val="004202FC"/>
    <w:rsid w:val="004212F7"/>
    <w:rsid w:val="00422BC5"/>
    <w:rsid w:val="00423A78"/>
    <w:rsid w:val="00425AAA"/>
    <w:rsid w:val="00425C86"/>
    <w:rsid w:val="004268DD"/>
    <w:rsid w:val="00426B6E"/>
    <w:rsid w:val="00430AB4"/>
    <w:rsid w:val="004311BA"/>
    <w:rsid w:val="004328AD"/>
    <w:rsid w:val="00432E7C"/>
    <w:rsid w:val="00432E9A"/>
    <w:rsid w:val="0043485D"/>
    <w:rsid w:val="004354F1"/>
    <w:rsid w:val="00435698"/>
    <w:rsid w:val="004358D6"/>
    <w:rsid w:val="00435998"/>
    <w:rsid w:val="00437A77"/>
    <w:rsid w:val="0044195A"/>
    <w:rsid w:val="00441C7A"/>
    <w:rsid w:val="00442E28"/>
    <w:rsid w:val="0044503B"/>
    <w:rsid w:val="00446B66"/>
    <w:rsid w:val="00446FD7"/>
    <w:rsid w:val="0044764C"/>
    <w:rsid w:val="00450645"/>
    <w:rsid w:val="0045075C"/>
    <w:rsid w:val="004509DC"/>
    <w:rsid w:val="00451831"/>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5C53"/>
    <w:rsid w:val="00476E1C"/>
    <w:rsid w:val="00476FD2"/>
    <w:rsid w:val="004777BF"/>
    <w:rsid w:val="00477C0F"/>
    <w:rsid w:val="00480AA2"/>
    <w:rsid w:val="00482705"/>
    <w:rsid w:val="004846F9"/>
    <w:rsid w:val="0048489E"/>
    <w:rsid w:val="00484F0C"/>
    <w:rsid w:val="004862D9"/>
    <w:rsid w:val="004863D1"/>
    <w:rsid w:val="004903C0"/>
    <w:rsid w:val="00490CA2"/>
    <w:rsid w:val="004917E3"/>
    <w:rsid w:val="004943F7"/>
    <w:rsid w:val="004969F1"/>
    <w:rsid w:val="004A19CA"/>
    <w:rsid w:val="004A41E3"/>
    <w:rsid w:val="004A4C16"/>
    <w:rsid w:val="004A6099"/>
    <w:rsid w:val="004B00A1"/>
    <w:rsid w:val="004B360F"/>
    <w:rsid w:val="004B3A89"/>
    <w:rsid w:val="004B4C99"/>
    <w:rsid w:val="004B4D19"/>
    <w:rsid w:val="004B507C"/>
    <w:rsid w:val="004B6F5F"/>
    <w:rsid w:val="004B7FA5"/>
    <w:rsid w:val="004C0DF9"/>
    <w:rsid w:val="004C1431"/>
    <w:rsid w:val="004C374B"/>
    <w:rsid w:val="004C6DC4"/>
    <w:rsid w:val="004D133E"/>
    <w:rsid w:val="004D153C"/>
    <w:rsid w:val="004D16C7"/>
    <w:rsid w:val="004D1CD8"/>
    <w:rsid w:val="004D2D8F"/>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020D"/>
    <w:rsid w:val="004F254A"/>
    <w:rsid w:val="004F333F"/>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B23"/>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67D"/>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043E"/>
    <w:rsid w:val="00562DC9"/>
    <w:rsid w:val="0056393F"/>
    <w:rsid w:val="005655B4"/>
    <w:rsid w:val="00565A17"/>
    <w:rsid w:val="005677CD"/>
    <w:rsid w:val="00570455"/>
    <w:rsid w:val="00570E1C"/>
    <w:rsid w:val="0057109C"/>
    <w:rsid w:val="0057142F"/>
    <w:rsid w:val="00571903"/>
    <w:rsid w:val="00572343"/>
    <w:rsid w:val="005732CD"/>
    <w:rsid w:val="00574B09"/>
    <w:rsid w:val="00576233"/>
    <w:rsid w:val="00577E85"/>
    <w:rsid w:val="00580463"/>
    <w:rsid w:val="00580466"/>
    <w:rsid w:val="00582E52"/>
    <w:rsid w:val="005848E1"/>
    <w:rsid w:val="00585D98"/>
    <w:rsid w:val="00585E8C"/>
    <w:rsid w:val="00585F19"/>
    <w:rsid w:val="0058636F"/>
    <w:rsid w:val="00587D2B"/>
    <w:rsid w:val="00590FA1"/>
    <w:rsid w:val="00591E7B"/>
    <w:rsid w:val="005931F7"/>
    <w:rsid w:val="00593D06"/>
    <w:rsid w:val="00594309"/>
    <w:rsid w:val="00594729"/>
    <w:rsid w:val="00595FA2"/>
    <w:rsid w:val="005969F4"/>
    <w:rsid w:val="00596EF5"/>
    <w:rsid w:val="005970CB"/>
    <w:rsid w:val="005977C7"/>
    <w:rsid w:val="005A10C1"/>
    <w:rsid w:val="005A2C00"/>
    <w:rsid w:val="005A309B"/>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2C98"/>
    <w:rsid w:val="005C3904"/>
    <w:rsid w:val="005C3E9B"/>
    <w:rsid w:val="005C6017"/>
    <w:rsid w:val="005C6A82"/>
    <w:rsid w:val="005C7778"/>
    <w:rsid w:val="005D0B15"/>
    <w:rsid w:val="005D2852"/>
    <w:rsid w:val="005D2CE3"/>
    <w:rsid w:val="005D35AD"/>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7DA"/>
    <w:rsid w:val="005F3FC8"/>
    <w:rsid w:val="005F49D5"/>
    <w:rsid w:val="005F56D9"/>
    <w:rsid w:val="005F5FB6"/>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577"/>
    <w:rsid w:val="00610FCF"/>
    <w:rsid w:val="006113BB"/>
    <w:rsid w:val="00611E32"/>
    <w:rsid w:val="00612D71"/>
    <w:rsid w:val="00612E8C"/>
    <w:rsid w:val="00612F3C"/>
    <w:rsid w:val="00613E7B"/>
    <w:rsid w:val="0061407E"/>
    <w:rsid w:val="00614193"/>
    <w:rsid w:val="00614EF5"/>
    <w:rsid w:val="006150FF"/>
    <w:rsid w:val="00615603"/>
    <w:rsid w:val="00615929"/>
    <w:rsid w:val="00615D04"/>
    <w:rsid w:val="00616AE0"/>
    <w:rsid w:val="00617B24"/>
    <w:rsid w:val="0062066F"/>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4F15"/>
    <w:rsid w:val="0063581C"/>
    <w:rsid w:val="006365A4"/>
    <w:rsid w:val="0063796C"/>
    <w:rsid w:val="00640398"/>
    <w:rsid w:val="006404E1"/>
    <w:rsid w:val="00640943"/>
    <w:rsid w:val="0064178A"/>
    <w:rsid w:val="00641F44"/>
    <w:rsid w:val="006421B3"/>
    <w:rsid w:val="00644FEE"/>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2A34"/>
    <w:rsid w:val="006744CF"/>
    <w:rsid w:val="006749CB"/>
    <w:rsid w:val="00675DCA"/>
    <w:rsid w:val="00676B6E"/>
    <w:rsid w:val="006773B3"/>
    <w:rsid w:val="00677EF6"/>
    <w:rsid w:val="006803B8"/>
    <w:rsid w:val="0068092E"/>
    <w:rsid w:val="00680A26"/>
    <w:rsid w:val="006825F3"/>
    <w:rsid w:val="0068325A"/>
    <w:rsid w:val="006837EE"/>
    <w:rsid w:val="00684DAC"/>
    <w:rsid w:val="006852C7"/>
    <w:rsid w:val="00686D76"/>
    <w:rsid w:val="00690DA5"/>
    <w:rsid w:val="00690E97"/>
    <w:rsid w:val="006914AD"/>
    <w:rsid w:val="00693561"/>
    <w:rsid w:val="00693978"/>
    <w:rsid w:val="00693A7C"/>
    <w:rsid w:val="00693BC4"/>
    <w:rsid w:val="00694128"/>
    <w:rsid w:val="00694912"/>
    <w:rsid w:val="006960AD"/>
    <w:rsid w:val="0069676C"/>
    <w:rsid w:val="006A0EEC"/>
    <w:rsid w:val="006A0F4C"/>
    <w:rsid w:val="006A1DF7"/>
    <w:rsid w:val="006A41B0"/>
    <w:rsid w:val="006A4F58"/>
    <w:rsid w:val="006A5012"/>
    <w:rsid w:val="006A5EA5"/>
    <w:rsid w:val="006A5F18"/>
    <w:rsid w:val="006A5F25"/>
    <w:rsid w:val="006A6301"/>
    <w:rsid w:val="006A68D3"/>
    <w:rsid w:val="006A7CF6"/>
    <w:rsid w:val="006A7D87"/>
    <w:rsid w:val="006B009E"/>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2AD"/>
    <w:rsid w:val="006D540A"/>
    <w:rsid w:val="006D541D"/>
    <w:rsid w:val="006D578F"/>
    <w:rsid w:val="006D6BE1"/>
    <w:rsid w:val="006D760F"/>
    <w:rsid w:val="006D7785"/>
    <w:rsid w:val="006D79B4"/>
    <w:rsid w:val="006E4DDA"/>
    <w:rsid w:val="006E591B"/>
    <w:rsid w:val="006E6B42"/>
    <w:rsid w:val="006E7006"/>
    <w:rsid w:val="006F0AD2"/>
    <w:rsid w:val="006F1250"/>
    <w:rsid w:val="006F220F"/>
    <w:rsid w:val="006F26A4"/>
    <w:rsid w:val="006F2FB5"/>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117C"/>
    <w:rsid w:val="007617F0"/>
    <w:rsid w:val="00761F09"/>
    <w:rsid w:val="007626DA"/>
    <w:rsid w:val="007628D2"/>
    <w:rsid w:val="00762D06"/>
    <w:rsid w:val="00763067"/>
    <w:rsid w:val="00763ABA"/>
    <w:rsid w:val="0076539B"/>
    <w:rsid w:val="007673FA"/>
    <w:rsid w:val="00767863"/>
    <w:rsid w:val="00767F39"/>
    <w:rsid w:val="00772119"/>
    <w:rsid w:val="00773036"/>
    <w:rsid w:val="00773250"/>
    <w:rsid w:val="00773A3B"/>
    <w:rsid w:val="00775212"/>
    <w:rsid w:val="00775398"/>
    <w:rsid w:val="00776CC9"/>
    <w:rsid w:val="007809F8"/>
    <w:rsid w:val="007812AB"/>
    <w:rsid w:val="007818F3"/>
    <w:rsid w:val="0078210D"/>
    <w:rsid w:val="007824EA"/>
    <w:rsid w:val="00782FFF"/>
    <w:rsid w:val="0078369E"/>
    <w:rsid w:val="00785D38"/>
    <w:rsid w:val="00786377"/>
    <w:rsid w:val="00786905"/>
    <w:rsid w:val="00786DCD"/>
    <w:rsid w:val="00786F93"/>
    <w:rsid w:val="00791769"/>
    <w:rsid w:val="00792367"/>
    <w:rsid w:val="007927B1"/>
    <w:rsid w:val="00792AA6"/>
    <w:rsid w:val="00795209"/>
    <w:rsid w:val="00795836"/>
    <w:rsid w:val="007A09AE"/>
    <w:rsid w:val="007A0ADC"/>
    <w:rsid w:val="007A1742"/>
    <w:rsid w:val="007A1A4A"/>
    <w:rsid w:val="007A1DEF"/>
    <w:rsid w:val="007A1E9B"/>
    <w:rsid w:val="007A2D61"/>
    <w:rsid w:val="007A4813"/>
    <w:rsid w:val="007A4E66"/>
    <w:rsid w:val="007A6012"/>
    <w:rsid w:val="007A6355"/>
    <w:rsid w:val="007A772C"/>
    <w:rsid w:val="007A7994"/>
    <w:rsid w:val="007B134E"/>
    <w:rsid w:val="007B1B7D"/>
    <w:rsid w:val="007B293E"/>
    <w:rsid w:val="007B2CAC"/>
    <w:rsid w:val="007B3F1B"/>
    <w:rsid w:val="007B4067"/>
    <w:rsid w:val="007B412E"/>
    <w:rsid w:val="007B4529"/>
    <w:rsid w:val="007B7CE2"/>
    <w:rsid w:val="007C04EE"/>
    <w:rsid w:val="007C0ABA"/>
    <w:rsid w:val="007C0ACB"/>
    <w:rsid w:val="007C0FDD"/>
    <w:rsid w:val="007C2B15"/>
    <w:rsid w:val="007C3B41"/>
    <w:rsid w:val="007C3EF9"/>
    <w:rsid w:val="007C77CA"/>
    <w:rsid w:val="007D0129"/>
    <w:rsid w:val="007D23C5"/>
    <w:rsid w:val="007D4427"/>
    <w:rsid w:val="007D4679"/>
    <w:rsid w:val="007D46C5"/>
    <w:rsid w:val="007D4F1B"/>
    <w:rsid w:val="007D5385"/>
    <w:rsid w:val="007D6641"/>
    <w:rsid w:val="007D669D"/>
    <w:rsid w:val="007D6889"/>
    <w:rsid w:val="007D72BE"/>
    <w:rsid w:val="007D78D3"/>
    <w:rsid w:val="007E0B89"/>
    <w:rsid w:val="007E1AA2"/>
    <w:rsid w:val="007E293D"/>
    <w:rsid w:val="007E2987"/>
    <w:rsid w:val="007E2CBF"/>
    <w:rsid w:val="007E2F6C"/>
    <w:rsid w:val="007E308E"/>
    <w:rsid w:val="007E347D"/>
    <w:rsid w:val="007E35FC"/>
    <w:rsid w:val="007E4B17"/>
    <w:rsid w:val="007E6A9A"/>
    <w:rsid w:val="007E7290"/>
    <w:rsid w:val="007E7468"/>
    <w:rsid w:val="007E7580"/>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5940"/>
    <w:rsid w:val="008076F1"/>
    <w:rsid w:val="00807A4F"/>
    <w:rsid w:val="008115D1"/>
    <w:rsid w:val="00812E3E"/>
    <w:rsid w:val="00814DD9"/>
    <w:rsid w:val="008158EB"/>
    <w:rsid w:val="008169E7"/>
    <w:rsid w:val="00820D25"/>
    <w:rsid w:val="008219CF"/>
    <w:rsid w:val="008229D0"/>
    <w:rsid w:val="00822E96"/>
    <w:rsid w:val="00823223"/>
    <w:rsid w:val="00823476"/>
    <w:rsid w:val="008240E1"/>
    <w:rsid w:val="008266F0"/>
    <w:rsid w:val="00826B89"/>
    <w:rsid w:val="00827215"/>
    <w:rsid w:val="00827D3F"/>
    <w:rsid w:val="0083132D"/>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4E"/>
    <w:rsid w:val="0086757F"/>
    <w:rsid w:val="00870559"/>
    <w:rsid w:val="00870EFB"/>
    <w:rsid w:val="008717C5"/>
    <w:rsid w:val="0087197C"/>
    <w:rsid w:val="00871DB6"/>
    <w:rsid w:val="0087272D"/>
    <w:rsid w:val="0087555F"/>
    <w:rsid w:val="00875832"/>
    <w:rsid w:val="008805B1"/>
    <w:rsid w:val="00881082"/>
    <w:rsid w:val="008818F5"/>
    <w:rsid w:val="00881A71"/>
    <w:rsid w:val="008842D7"/>
    <w:rsid w:val="0088600D"/>
    <w:rsid w:val="00887FA6"/>
    <w:rsid w:val="008911C0"/>
    <w:rsid w:val="00892062"/>
    <w:rsid w:val="008925F2"/>
    <w:rsid w:val="0089360E"/>
    <w:rsid w:val="00894C5C"/>
    <w:rsid w:val="0089555C"/>
    <w:rsid w:val="00896487"/>
    <w:rsid w:val="00897B11"/>
    <w:rsid w:val="008A12C6"/>
    <w:rsid w:val="008A1931"/>
    <w:rsid w:val="008A3540"/>
    <w:rsid w:val="008A46E1"/>
    <w:rsid w:val="008A5321"/>
    <w:rsid w:val="008A61F3"/>
    <w:rsid w:val="008A6343"/>
    <w:rsid w:val="008A654F"/>
    <w:rsid w:val="008A66DE"/>
    <w:rsid w:val="008A6CC0"/>
    <w:rsid w:val="008A70C2"/>
    <w:rsid w:val="008A7A45"/>
    <w:rsid w:val="008B03EC"/>
    <w:rsid w:val="008B0B29"/>
    <w:rsid w:val="008B0FCF"/>
    <w:rsid w:val="008B5B2A"/>
    <w:rsid w:val="008B6455"/>
    <w:rsid w:val="008B6B4D"/>
    <w:rsid w:val="008B6FA5"/>
    <w:rsid w:val="008B75A2"/>
    <w:rsid w:val="008B7ABA"/>
    <w:rsid w:val="008C0EE8"/>
    <w:rsid w:val="008C2716"/>
    <w:rsid w:val="008C3F90"/>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0839"/>
    <w:rsid w:val="008F2AC6"/>
    <w:rsid w:val="008F405F"/>
    <w:rsid w:val="008F4E9D"/>
    <w:rsid w:val="008F5B44"/>
    <w:rsid w:val="008F5CB4"/>
    <w:rsid w:val="008F5E15"/>
    <w:rsid w:val="008F5E4C"/>
    <w:rsid w:val="008F6473"/>
    <w:rsid w:val="008F739E"/>
    <w:rsid w:val="008F75CB"/>
    <w:rsid w:val="00900A82"/>
    <w:rsid w:val="00900C5A"/>
    <w:rsid w:val="00901387"/>
    <w:rsid w:val="00902A54"/>
    <w:rsid w:val="00902B1C"/>
    <w:rsid w:val="00905614"/>
    <w:rsid w:val="00907137"/>
    <w:rsid w:val="009105FA"/>
    <w:rsid w:val="00910BEB"/>
    <w:rsid w:val="00910F75"/>
    <w:rsid w:val="009114C3"/>
    <w:rsid w:val="00913949"/>
    <w:rsid w:val="00914158"/>
    <w:rsid w:val="00914DDE"/>
    <w:rsid w:val="00915045"/>
    <w:rsid w:val="00915B50"/>
    <w:rsid w:val="00915FBB"/>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989"/>
    <w:rsid w:val="00954FBD"/>
    <w:rsid w:val="00956276"/>
    <w:rsid w:val="00960648"/>
    <w:rsid w:val="00960C38"/>
    <w:rsid w:val="00960CBD"/>
    <w:rsid w:val="00961092"/>
    <w:rsid w:val="00961613"/>
    <w:rsid w:val="00961702"/>
    <w:rsid w:val="00961B4C"/>
    <w:rsid w:val="00961B90"/>
    <w:rsid w:val="00964C60"/>
    <w:rsid w:val="00965B22"/>
    <w:rsid w:val="00965D17"/>
    <w:rsid w:val="0096616A"/>
    <w:rsid w:val="00966432"/>
    <w:rsid w:val="00966D86"/>
    <w:rsid w:val="00967BFC"/>
    <w:rsid w:val="009704B5"/>
    <w:rsid w:val="009726AC"/>
    <w:rsid w:val="00972CB8"/>
    <w:rsid w:val="00972EE7"/>
    <w:rsid w:val="00973919"/>
    <w:rsid w:val="00973A58"/>
    <w:rsid w:val="00973C20"/>
    <w:rsid w:val="00974D7E"/>
    <w:rsid w:val="00975871"/>
    <w:rsid w:val="00975998"/>
    <w:rsid w:val="009808D8"/>
    <w:rsid w:val="009816B3"/>
    <w:rsid w:val="00981B06"/>
    <w:rsid w:val="00982B62"/>
    <w:rsid w:val="0098547C"/>
    <w:rsid w:val="009855C0"/>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A6A32"/>
    <w:rsid w:val="009B0365"/>
    <w:rsid w:val="009B059E"/>
    <w:rsid w:val="009B18BB"/>
    <w:rsid w:val="009B2CDE"/>
    <w:rsid w:val="009B2E4A"/>
    <w:rsid w:val="009B4D31"/>
    <w:rsid w:val="009B4E44"/>
    <w:rsid w:val="009B7169"/>
    <w:rsid w:val="009B7C02"/>
    <w:rsid w:val="009C0029"/>
    <w:rsid w:val="009C0DBC"/>
    <w:rsid w:val="009C0E7C"/>
    <w:rsid w:val="009C128A"/>
    <w:rsid w:val="009C1496"/>
    <w:rsid w:val="009C403B"/>
    <w:rsid w:val="009C4E15"/>
    <w:rsid w:val="009D0AE7"/>
    <w:rsid w:val="009D1896"/>
    <w:rsid w:val="009D2189"/>
    <w:rsid w:val="009D365E"/>
    <w:rsid w:val="009D43A7"/>
    <w:rsid w:val="009D4AC6"/>
    <w:rsid w:val="009D50E4"/>
    <w:rsid w:val="009D558F"/>
    <w:rsid w:val="009D56E5"/>
    <w:rsid w:val="009D66AD"/>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6DB"/>
    <w:rsid w:val="00A4398E"/>
    <w:rsid w:val="00A446E8"/>
    <w:rsid w:val="00A4526F"/>
    <w:rsid w:val="00A4556A"/>
    <w:rsid w:val="00A45B25"/>
    <w:rsid w:val="00A46125"/>
    <w:rsid w:val="00A46B2C"/>
    <w:rsid w:val="00A46DDD"/>
    <w:rsid w:val="00A4700E"/>
    <w:rsid w:val="00A4746C"/>
    <w:rsid w:val="00A5118C"/>
    <w:rsid w:val="00A523A9"/>
    <w:rsid w:val="00A54657"/>
    <w:rsid w:val="00A54C8C"/>
    <w:rsid w:val="00A54F83"/>
    <w:rsid w:val="00A55206"/>
    <w:rsid w:val="00A576B7"/>
    <w:rsid w:val="00A57F30"/>
    <w:rsid w:val="00A62C2D"/>
    <w:rsid w:val="00A63976"/>
    <w:rsid w:val="00A67307"/>
    <w:rsid w:val="00A679B0"/>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CCC"/>
    <w:rsid w:val="00A95EB6"/>
    <w:rsid w:val="00A969E4"/>
    <w:rsid w:val="00AA02E9"/>
    <w:rsid w:val="00AA07E2"/>
    <w:rsid w:val="00AA0AF4"/>
    <w:rsid w:val="00AA1AA5"/>
    <w:rsid w:val="00AA24EC"/>
    <w:rsid w:val="00AA2740"/>
    <w:rsid w:val="00AA4968"/>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829"/>
    <w:rsid w:val="00AC39C7"/>
    <w:rsid w:val="00AC3A15"/>
    <w:rsid w:val="00AC3DDD"/>
    <w:rsid w:val="00AC57BC"/>
    <w:rsid w:val="00AC6612"/>
    <w:rsid w:val="00AD1213"/>
    <w:rsid w:val="00AD21EF"/>
    <w:rsid w:val="00AD394A"/>
    <w:rsid w:val="00AD3DF9"/>
    <w:rsid w:val="00AD4D4B"/>
    <w:rsid w:val="00AD4D51"/>
    <w:rsid w:val="00AD530C"/>
    <w:rsid w:val="00AD66BB"/>
    <w:rsid w:val="00AD754C"/>
    <w:rsid w:val="00AE233E"/>
    <w:rsid w:val="00AE2EE2"/>
    <w:rsid w:val="00AE4B27"/>
    <w:rsid w:val="00AE60BB"/>
    <w:rsid w:val="00AE6300"/>
    <w:rsid w:val="00AE6EA7"/>
    <w:rsid w:val="00AE77C8"/>
    <w:rsid w:val="00AE7B1F"/>
    <w:rsid w:val="00AF1AC7"/>
    <w:rsid w:val="00AF2293"/>
    <w:rsid w:val="00AF2CBB"/>
    <w:rsid w:val="00AF3529"/>
    <w:rsid w:val="00AF484B"/>
    <w:rsid w:val="00AF4BC0"/>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0358"/>
    <w:rsid w:val="00B21726"/>
    <w:rsid w:val="00B231AB"/>
    <w:rsid w:val="00B24354"/>
    <w:rsid w:val="00B24D10"/>
    <w:rsid w:val="00B251DF"/>
    <w:rsid w:val="00B256DE"/>
    <w:rsid w:val="00B27759"/>
    <w:rsid w:val="00B31214"/>
    <w:rsid w:val="00B314C6"/>
    <w:rsid w:val="00B32CA7"/>
    <w:rsid w:val="00B3471F"/>
    <w:rsid w:val="00B35728"/>
    <w:rsid w:val="00B37A24"/>
    <w:rsid w:val="00B37B6A"/>
    <w:rsid w:val="00B4050A"/>
    <w:rsid w:val="00B418E9"/>
    <w:rsid w:val="00B422F5"/>
    <w:rsid w:val="00B425C0"/>
    <w:rsid w:val="00B444A2"/>
    <w:rsid w:val="00B46640"/>
    <w:rsid w:val="00B47AAB"/>
    <w:rsid w:val="00B47C46"/>
    <w:rsid w:val="00B47FF2"/>
    <w:rsid w:val="00B51966"/>
    <w:rsid w:val="00B51DAD"/>
    <w:rsid w:val="00B53D2E"/>
    <w:rsid w:val="00B55BA4"/>
    <w:rsid w:val="00B60001"/>
    <w:rsid w:val="00B605D8"/>
    <w:rsid w:val="00B60A9E"/>
    <w:rsid w:val="00B6179F"/>
    <w:rsid w:val="00B6334B"/>
    <w:rsid w:val="00B63ACD"/>
    <w:rsid w:val="00B64FD3"/>
    <w:rsid w:val="00B65C9E"/>
    <w:rsid w:val="00B66239"/>
    <w:rsid w:val="00B67611"/>
    <w:rsid w:val="00B6764E"/>
    <w:rsid w:val="00B70D03"/>
    <w:rsid w:val="00B70D46"/>
    <w:rsid w:val="00B71396"/>
    <w:rsid w:val="00B726CA"/>
    <w:rsid w:val="00B726DD"/>
    <w:rsid w:val="00B72EB1"/>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A8A"/>
    <w:rsid w:val="00BB3CD1"/>
    <w:rsid w:val="00BB576A"/>
    <w:rsid w:val="00BB675F"/>
    <w:rsid w:val="00BB7256"/>
    <w:rsid w:val="00BC10DE"/>
    <w:rsid w:val="00BC19A4"/>
    <w:rsid w:val="00BC2440"/>
    <w:rsid w:val="00BC4168"/>
    <w:rsid w:val="00BC4BA5"/>
    <w:rsid w:val="00BC5DA5"/>
    <w:rsid w:val="00BC6758"/>
    <w:rsid w:val="00BC6DB2"/>
    <w:rsid w:val="00BC7A89"/>
    <w:rsid w:val="00BC7ADD"/>
    <w:rsid w:val="00BD0C31"/>
    <w:rsid w:val="00BD1E9B"/>
    <w:rsid w:val="00BD2949"/>
    <w:rsid w:val="00BD3595"/>
    <w:rsid w:val="00BD38CD"/>
    <w:rsid w:val="00BD45C6"/>
    <w:rsid w:val="00BD4627"/>
    <w:rsid w:val="00BD56FE"/>
    <w:rsid w:val="00BD57BB"/>
    <w:rsid w:val="00BD5A63"/>
    <w:rsid w:val="00BD5BE2"/>
    <w:rsid w:val="00BD733D"/>
    <w:rsid w:val="00BD7858"/>
    <w:rsid w:val="00BE243C"/>
    <w:rsid w:val="00BE2929"/>
    <w:rsid w:val="00BE35FF"/>
    <w:rsid w:val="00BE46DF"/>
    <w:rsid w:val="00BE7D1C"/>
    <w:rsid w:val="00BF0050"/>
    <w:rsid w:val="00BF054D"/>
    <w:rsid w:val="00BF060A"/>
    <w:rsid w:val="00BF0E02"/>
    <w:rsid w:val="00BF1A9D"/>
    <w:rsid w:val="00BF1FB2"/>
    <w:rsid w:val="00BF25C6"/>
    <w:rsid w:val="00BF30B9"/>
    <w:rsid w:val="00BF43B6"/>
    <w:rsid w:val="00BF5275"/>
    <w:rsid w:val="00BF562E"/>
    <w:rsid w:val="00BF5DD3"/>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858"/>
    <w:rsid w:val="00C25E5D"/>
    <w:rsid w:val="00C27622"/>
    <w:rsid w:val="00C3020A"/>
    <w:rsid w:val="00C30AC0"/>
    <w:rsid w:val="00C31174"/>
    <w:rsid w:val="00C33C2A"/>
    <w:rsid w:val="00C34270"/>
    <w:rsid w:val="00C34C58"/>
    <w:rsid w:val="00C35B58"/>
    <w:rsid w:val="00C35C0F"/>
    <w:rsid w:val="00C37917"/>
    <w:rsid w:val="00C379BE"/>
    <w:rsid w:val="00C41C73"/>
    <w:rsid w:val="00C426EA"/>
    <w:rsid w:val="00C42946"/>
    <w:rsid w:val="00C42CEB"/>
    <w:rsid w:val="00C4368F"/>
    <w:rsid w:val="00C43C9A"/>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AF1"/>
    <w:rsid w:val="00C71B12"/>
    <w:rsid w:val="00C71E2F"/>
    <w:rsid w:val="00C71F6F"/>
    <w:rsid w:val="00C802DC"/>
    <w:rsid w:val="00C807EB"/>
    <w:rsid w:val="00C81F73"/>
    <w:rsid w:val="00C8235A"/>
    <w:rsid w:val="00C8254D"/>
    <w:rsid w:val="00C83C7A"/>
    <w:rsid w:val="00C86A68"/>
    <w:rsid w:val="00C8724E"/>
    <w:rsid w:val="00C87B33"/>
    <w:rsid w:val="00C92607"/>
    <w:rsid w:val="00C927E7"/>
    <w:rsid w:val="00C93A20"/>
    <w:rsid w:val="00C945E7"/>
    <w:rsid w:val="00C94CFF"/>
    <w:rsid w:val="00C958FA"/>
    <w:rsid w:val="00C95DED"/>
    <w:rsid w:val="00C97F30"/>
    <w:rsid w:val="00CA0164"/>
    <w:rsid w:val="00CA12CF"/>
    <w:rsid w:val="00CA1B3A"/>
    <w:rsid w:val="00CA4AC5"/>
    <w:rsid w:val="00CA53F3"/>
    <w:rsid w:val="00CA59E7"/>
    <w:rsid w:val="00CA614B"/>
    <w:rsid w:val="00CA6B4C"/>
    <w:rsid w:val="00CA79F8"/>
    <w:rsid w:val="00CB318E"/>
    <w:rsid w:val="00CB3E9E"/>
    <w:rsid w:val="00CB5C0F"/>
    <w:rsid w:val="00CB7DBF"/>
    <w:rsid w:val="00CC0A3F"/>
    <w:rsid w:val="00CC1024"/>
    <w:rsid w:val="00CC1900"/>
    <w:rsid w:val="00CC21B9"/>
    <w:rsid w:val="00CC2472"/>
    <w:rsid w:val="00CC24F7"/>
    <w:rsid w:val="00CC43F4"/>
    <w:rsid w:val="00CC5B54"/>
    <w:rsid w:val="00CC62B7"/>
    <w:rsid w:val="00CC690A"/>
    <w:rsid w:val="00CC73E6"/>
    <w:rsid w:val="00CD08CF"/>
    <w:rsid w:val="00CD34BA"/>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91"/>
    <w:rsid w:val="00D02AA9"/>
    <w:rsid w:val="00D02BAF"/>
    <w:rsid w:val="00D02F07"/>
    <w:rsid w:val="00D040A3"/>
    <w:rsid w:val="00D041C6"/>
    <w:rsid w:val="00D0504B"/>
    <w:rsid w:val="00D10B14"/>
    <w:rsid w:val="00D10E23"/>
    <w:rsid w:val="00D1312B"/>
    <w:rsid w:val="00D1319D"/>
    <w:rsid w:val="00D13357"/>
    <w:rsid w:val="00D14BBA"/>
    <w:rsid w:val="00D15343"/>
    <w:rsid w:val="00D15456"/>
    <w:rsid w:val="00D16E6B"/>
    <w:rsid w:val="00D17BA6"/>
    <w:rsid w:val="00D20A59"/>
    <w:rsid w:val="00D21198"/>
    <w:rsid w:val="00D21395"/>
    <w:rsid w:val="00D21AA8"/>
    <w:rsid w:val="00D22282"/>
    <w:rsid w:val="00D25401"/>
    <w:rsid w:val="00D26745"/>
    <w:rsid w:val="00D267DE"/>
    <w:rsid w:val="00D2709E"/>
    <w:rsid w:val="00D319B1"/>
    <w:rsid w:val="00D32196"/>
    <w:rsid w:val="00D32A78"/>
    <w:rsid w:val="00D33364"/>
    <w:rsid w:val="00D353E4"/>
    <w:rsid w:val="00D3709C"/>
    <w:rsid w:val="00D3744A"/>
    <w:rsid w:val="00D376EE"/>
    <w:rsid w:val="00D3782E"/>
    <w:rsid w:val="00D40040"/>
    <w:rsid w:val="00D423A9"/>
    <w:rsid w:val="00D43462"/>
    <w:rsid w:val="00D44D48"/>
    <w:rsid w:val="00D44E0A"/>
    <w:rsid w:val="00D44FF3"/>
    <w:rsid w:val="00D45161"/>
    <w:rsid w:val="00D462C9"/>
    <w:rsid w:val="00D46D47"/>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6627A"/>
    <w:rsid w:val="00D67E07"/>
    <w:rsid w:val="00D700C2"/>
    <w:rsid w:val="00D72C77"/>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09E"/>
    <w:rsid w:val="00DC456F"/>
    <w:rsid w:val="00DC4998"/>
    <w:rsid w:val="00DC5946"/>
    <w:rsid w:val="00DC5CAD"/>
    <w:rsid w:val="00DC7E9F"/>
    <w:rsid w:val="00DC7FBF"/>
    <w:rsid w:val="00DD0082"/>
    <w:rsid w:val="00DD0269"/>
    <w:rsid w:val="00DD04F9"/>
    <w:rsid w:val="00DD0865"/>
    <w:rsid w:val="00DD16FB"/>
    <w:rsid w:val="00DD18A9"/>
    <w:rsid w:val="00DD1E40"/>
    <w:rsid w:val="00DD3172"/>
    <w:rsid w:val="00DD4E5E"/>
    <w:rsid w:val="00DE1B1A"/>
    <w:rsid w:val="00DE3EE8"/>
    <w:rsid w:val="00DE456E"/>
    <w:rsid w:val="00DE4DCE"/>
    <w:rsid w:val="00DE59BA"/>
    <w:rsid w:val="00DE5FA4"/>
    <w:rsid w:val="00DE6436"/>
    <w:rsid w:val="00DE7B28"/>
    <w:rsid w:val="00DE7C60"/>
    <w:rsid w:val="00DE7E6B"/>
    <w:rsid w:val="00DF1456"/>
    <w:rsid w:val="00DF1964"/>
    <w:rsid w:val="00DF476D"/>
    <w:rsid w:val="00DF4CEC"/>
    <w:rsid w:val="00DF685F"/>
    <w:rsid w:val="00DF6B9F"/>
    <w:rsid w:val="00DF720E"/>
    <w:rsid w:val="00DF7CE4"/>
    <w:rsid w:val="00DF7EBC"/>
    <w:rsid w:val="00E003B8"/>
    <w:rsid w:val="00E00E6E"/>
    <w:rsid w:val="00E01AAA"/>
    <w:rsid w:val="00E02D40"/>
    <w:rsid w:val="00E03434"/>
    <w:rsid w:val="00E03FC9"/>
    <w:rsid w:val="00E0690E"/>
    <w:rsid w:val="00E07C2C"/>
    <w:rsid w:val="00E1052A"/>
    <w:rsid w:val="00E109D3"/>
    <w:rsid w:val="00E122C2"/>
    <w:rsid w:val="00E13861"/>
    <w:rsid w:val="00E13C4F"/>
    <w:rsid w:val="00E14477"/>
    <w:rsid w:val="00E15C78"/>
    <w:rsid w:val="00E15F6E"/>
    <w:rsid w:val="00E16965"/>
    <w:rsid w:val="00E217A6"/>
    <w:rsid w:val="00E2198B"/>
    <w:rsid w:val="00E2236A"/>
    <w:rsid w:val="00E22714"/>
    <w:rsid w:val="00E23236"/>
    <w:rsid w:val="00E232D1"/>
    <w:rsid w:val="00E239C1"/>
    <w:rsid w:val="00E24491"/>
    <w:rsid w:val="00E24710"/>
    <w:rsid w:val="00E249CD"/>
    <w:rsid w:val="00E24E46"/>
    <w:rsid w:val="00E25126"/>
    <w:rsid w:val="00E27256"/>
    <w:rsid w:val="00E2768C"/>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992"/>
    <w:rsid w:val="00E55F2A"/>
    <w:rsid w:val="00E579E9"/>
    <w:rsid w:val="00E606CD"/>
    <w:rsid w:val="00E61645"/>
    <w:rsid w:val="00E61A5E"/>
    <w:rsid w:val="00E62E5E"/>
    <w:rsid w:val="00E62ED4"/>
    <w:rsid w:val="00E652F8"/>
    <w:rsid w:val="00E66166"/>
    <w:rsid w:val="00E6654D"/>
    <w:rsid w:val="00E66930"/>
    <w:rsid w:val="00E67F2F"/>
    <w:rsid w:val="00E704B7"/>
    <w:rsid w:val="00E718ED"/>
    <w:rsid w:val="00E727E3"/>
    <w:rsid w:val="00E72E81"/>
    <w:rsid w:val="00E73170"/>
    <w:rsid w:val="00E731E0"/>
    <w:rsid w:val="00E73B01"/>
    <w:rsid w:val="00E7470D"/>
    <w:rsid w:val="00E75B8D"/>
    <w:rsid w:val="00E75D97"/>
    <w:rsid w:val="00E760B5"/>
    <w:rsid w:val="00E76475"/>
    <w:rsid w:val="00E7694C"/>
    <w:rsid w:val="00E76ED1"/>
    <w:rsid w:val="00E77545"/>
    <w:rsid w:val="00E779A3"/>
    <w:rsid w:val="00E801EE"/>
    <w:rsid w:val="00E80B34"/>
    <w:rsid w:val="00E81094"/>
    <w:rsid w:val="00E832C6"/>
    <w:rsid w:val="00E84FE3"/>
    <w:rsid w:val="00E87953"/>
    <w:rsid w:val="00E87D46"/>
    <w:rsid w:val="00E90321"/>
    <w:rsid w:val="00E90DFF"/>
    <w:rsid w:val="00E91718"/>
    <w:rsid w:val="00E921EF"/>
    <w:rsid w:val="00E92B4C"/>
    <w:rsid w:val="00E935CE"/>
    <w:rsid w:val="00E94803"/>
    <w:rsid w:val="00E96246"/>
    <w:rsid w:val="00E972DD"/>
    <w:rsid w:val="00E97FAD"/>
    <w:rsid w:val="00EA03DD"/>
    <w:rsid w:val="00EA085B"/>
    <w:rsid w:val="00EA090D"/>
    <w:rsid w:val="00EA1F01"/>
    <w:rsid w:val="00EA3143"/>
    <w:rsid w:val="00EA403C"/>
    <w:rsid w:val="00EA420A"/>
    <w:rsid w:val="00EA49E5"/>
    <w:rsid w:val="00EA5136"/>
    <w:rsid w:val="00EA624A"/>
    <w:rsid w:val="00EA63A2"/>
    <w:rsid w:val="00EA6EBC"/>
    <w:rsid w:val="00EA79B4"/>
    <w:rsid w:val="00EB2FA2"/>
    <w:rsid w:val="00EB36DA"/>
    <w:rsid w:val="00EB5779"/>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635"/>
    <w:rsid w:val="00EE7AFA"/>
    <w:rsid w:val="00EF1106"/>
    <w:rsid w:val="00EF1E58"/>
    <w:rsid w:val="00EF27A9"/>
    <w:rsid w:val="00EF4557"/>
    <w:rsid w:val="00EF52A0"/>
    <w:rsid w:val="00EF532F"/>
    <w:rsid w:val="00EF6C21"/>
    <w:rsid w:val="00EF7057"/>
    <w:rsid w:val="00F00624"/>
    <w:rsid w:val="00F0066C"/>
    <w:rsid w:val="00F006FF"/>
    <w:rsid w:val="00F00A6B"/>
    <w:rsid w:val="00F00B50"/>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2E52"/>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47DD6"/>
    <w:rsid w:val="00F502DD"/>
    <w:rsid w:val="00F50463"/>
    <w:rsid w:val="00F52024"/>
    <w:rsid w:val="00F5249C"/>
    <w:rsid w:val="00F5304A"/>
    <w:rsid w:val="00F54C1B"/>
    <w:rsid w:val="00F55526"/>
    <w:rsid w:val="00F56055"/>
    <w:rsid w:val="00F56B51"/>
    <w:rsid w:val="00F60C65"/>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236D"/>
    <w:rsid w:val="00F73D45"/>
    <w:rsid w:val="00F7405B"/>
    <w:rsid w:val="00F743D4"/>
    <w:rsid w:val="00F74FB7"/>
    <w:rsid w:val="00F80249"/>
    <w:rsid w:val="00F804A3"/>
    <w:rsid w:val="00F81715"/>
    <w:rsid w:val="00F82BC3"/>
    <w:rsid w:val="00F84532"/>
    <w:rsid w:val="00F854F4"/>
    <w:rsid w:val="00F859B5"/>
    <w:rsid w:val="00F85B4C"/>
    <w:rsid w:val="00F86698"/>
    <w:rsid w:val="00F86700"/>
    <w:rsid w:val="00F87443"/>
    <w:rsid w:val="00F90A7F"/>
    <w:rsid w:val="00F90ED7"/>
    <w:rsid w:val="00F91E23"/>
    <w:rsid w:val="00F92460"/>
    <w:rsid w:val="00F929C1"/>
    <w:rsid w:val="00F94EE0"/>
    <w:rsid w:val="00F95A38"/>
    <w:rsid w:val="00F95F6B"/>
    <w:rsid w:val="00F97CFF"/>
    <w:rsid w:val="00FA17F2"/>
    <w:rsid w:val="00FA1A1A"/>
    <w:rsid w:val="00FA1EB3"/>
    <w:rsid w:val="00FA303F"/>
    <w:rsid w:val="00FA316D"/>
    <w:rsid w:val="00FA3F74"/>
    <w:rsid w:val="00FA40B3"/>
    <w:rsid w:val="00FA4458"/>
    <w:rsid w:val="00FA4B7B"/>
    <w:rsid w:val="00FA5173"/>
    <w:rsid w:val="00FA6AA0"/>
    <w:rsid w:val="00FA7449"/>
    <w:rsid w:val="00FB0346"/>
    <w:rsid w:val="00FB05B8"/>
    <w:rsid w:val="00FB07EF"/>
    <w:rsid w:val="00FB26C9"/>
    <w:rsid w:val="00FB4975"/>
    <w:rsid w:val="00FB4C49"/>
    <w:rsid w:val="00FB5830"/>
    <w:rsid w:val="00FB67AC"/>
    <w:rsid w:val="00FB6911"/>
    <w:rsid w:val="00FB790A"/>
    <w:rsid w:val="00FC0049"/>
    <w:rsid w:val="00FC00EA"/>
    <w:rsid w:val="00FC0275"/>
    <w:rsid w:val="00FC088C"/>
    <w:rsid w:val="00FC34F7"/>
    <w:rsid w:val="00FC3891"/>
    <w:rsid w:val="00FC49AE"/>
    <w:rsid w:val="00FC69B2"/>
    <w:rsid w:val="00FC7074"/>
    <w:rsid w:val="00FC78C2"/>
    <w:rsid w:val="00FD14AF"/>
    <w:rsid w:val="00FD2459"/>
    <w:rsid w:val="00FD4B24"/>
    <w:rsid w:val="00FD5D67"/>
    <w:rsid w:val="00FD6590"/>
    <w:rsid w:val="00FD6AF0"/>
    <w:rsid w:val="00FD7C1A"/>
    <w:rsid w:val="00FE25ED"/>
    <w:rsid w:val="00FE262D"/>
    <w:rsid w:val="00FE3343"/>
    <w:rsid w:val="00FE3B9F"/>
    <w:rsid w:val="00FE58F4"/>
    <w:rsid w:val="00FE5D07"/>
    <w:rsid w:val="00FF00BA"/>
    <w:rsid w:val="00FF0871"/>
    <w:rsid w:val="00FF0F95"/>
    <w:rsid w:val="00FF1528"/>
    <w:rsid w:val="00FF3118"/>
    <w:rsid w:val="00FF3598"/>
    <w:rsid w:val="00FF49F3"/>
    <w:rsid w:val="00FF501B"/>
    <w:rsid w:val="00FF58BF"/>
    <w:rsid w:val="00FF5D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B60001"/>
    <w:pPr>
      <w:keepNext/>
      <w:numPr>
        <w:ilvl w:val="1"/>
        <w:numId w:val="3"/>
      </w:numPr>
      <w:outlineLvl w:val="1"/>
    </w:pPr>
    <w:rPr>
      <w:b/>
    </w:rPr>
  </w:style>
  <w:style w:type="paragraph" w:styleId="Heading3">
    <w:name w:val="heading 3"/>
    <w:basedOn w:val="Normal"/>
    <w:next w:val="Text3"/>
    <w:link w:val="Heading3Char"/>
    <w:qFormat/>
    <w:rsid w:val="00B60001"/>
    <w:pPr>
      <w:keepNext/>
      <w:numPr>
        <w:ilvl w:val="2"/>
        <w:numId w:val="3"/>
      </w:numPr>
      <w:outlineLvl w:val="2"/>
    </w:pPr>
    <w:rPr>
      <w:i/>
    </w:rPr>
  </w:style>
  <w:style w:type="paragraph" w:styleId="Heading4">
    <w:name w:val="heading 4"/>
    <w:basedOn w:val="Normal"/>
    <w:next w:val="Text4"/>
    <w:link w:val="Heading4Char"/>
    <w:qFormat/>
    <w:rsid w:val="00B60001"/>
    <w:pPr>
      <w:keepNext/>
      <w:numPr>
        <w:ilvl w:val="3"/>
        <w:numId w:val="3"/>
      </w:numPr>
      <w:outlineLvl w:val="3"/>
    </w:pPr>
  </w:style>
  <w:style w:type="paragraph" w:styleId="Heading5">
    <w:name w:val="heading 5"/>
    <w:basedOn w:val="Normal"/>
    <w:next w:val="Normal"/>
    <w:qFormat/>
    <w:rsid w:val="00B60001"/>
    <w:pPr>
      <w:tabs>
        <w:tab w:val="num" w:pos="0"/>
      </w:tabs>
      <w:spacing w:before="240" w:after="60"/>
      <w:outlineLvl w:val="4"/>
    </w:pPr>
    <w:rPr>
      <w:rFonts w:ascii="Arial" w:hAnsi="Arial"/>
      <w:sz w:val="22"/>
    </w:rPr>
  </w:style>
  <w:style w:type="paragraph" w:styleId="Heading6">
    <w:name w:val="heading 6"/>
    <w:basedOn w:val="Normal"/>
    <w:next w:val="Normal"/>
    <w:qFormat/>
    <w:rsid w:val="00B60001"/>
    <w:pPr>
      <w:tabs>
        <w:tab w:val="num" w:pos="0"/>
      </w:tabs>
      <w:spacing w:before="240" w:after="60"/>
      <w:outlineLvl w:val="5"/>
    </w:pPr>
    <w:rPr>
      <w:rFonts w:ascii="Arial" w:hAnsi="Arial"/>
      <w:i/>
      <w:sz w:val="22"/>
    </w:rPr>
  </w:style>
  <w:style w:type="paragraph" w:styleId="Heading7">
    <w:name w:val="heading 7"/>
    <w:basedOn w:val="Normal"/>
    <w:next w:val="Normal"/>
    <w:qFormat/>
    <w:rsid w:val="00B60001"/>
    <w:pPr>
      <w:tabs>
        <w:tab w:val="num" w:pos="0"/>
      </w:tabs>
      <w:spacing w:before="240" w:after="60"/>
      <w:outlineLvl w:val="6"/>
    </w:pPr>
    <w:rPr>
      <w:rFonts w:ascii="Arial" w:hAnsi="Arial"/>
      <w:sz w:val="20"/>
    </w:rPr>
  </w:style>
  <w:style w:type="paragraph" w:styleId="Heading8">
    <w:name w:val="heading 8"/>
    <w:basedOn w:val="Normal"/>
    <w:next w:val="Normal"/>
    <w:qFormat/>
    <w:rsid w:val="00B60001"/>
    <w:pPr>
      <w:tabs>
        <w:tab w:val="num" w:pos="0"/>
      </w:tabs>
      <w:spacing w:before="240" w:after="60"/>
      <w:outlineLvl w:val="7"/>
    </w:pPr>
    <w:rPr>
      <w:rFonts w:ascii="Arial" w:hAnsi="Arial"/>
      <w:i/>
      <w:sz w:val="20"/>
    </w:rPr>
  </w:style>
  <w:style w:type="paragraph" w:styleId="Heading9">
    <w:name w:val="heading 9"/>
    <w:basedOn w:val="Normal"/>
    <w:next w:val="Normal"/>
    <w:qFormat/>
    <w:rsid w:val="00B60001"/>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B60001"/>
    <w:pPr>
      <w:ind w:left="482"/>
    </w:pPr>
  </w:style>
  <w:style w:type="paragraph" w:customStyle="1" w:styleId="Text2">
    <w:name w:val="Text 2"/>
    <w:basedOn w:val="Normal"/>
    <w:rsid w:val="00B60001"/>
    <w:pPr>
      <w:tabs>
        <w:tab w:val="left" w:pos="2302"/>
      </w:tabs>
      <w:ind w:left="1202"/>
    </w:pPr>
  </w:style>
  <w:style w:type="paragraph" w:customStyle="1" w:styleId="Text3">
    <w:name w:val="Text 3"/>
    <w:basedOn w:val="Normal"/>
    <w:rsid w:val="00B60001"/>
    <w:pPr>
      <w:tabs>
        <w:tab w:val="left" w:pos="2302"/>
      </w:tabs>
      <w:ind w:left="1202"/>
    </w:pPr>
  </w:style>
  <w:style w:type="paragraph" w:customStyle="1" w:styleId="Text4">
    <w:name w:val="Text 4"/>
    <w:basedOn w:val="Normal"/>
    <w:rsid w:val="00B60001"/>
    <w:pPr>
      <w:tabs>
        <w:tab w:val="left" w:pos="2302"/>
      </w:tabs>
      <w:ind w:left="1202"/>
    </w:pPr>
  </w:style>
  <w:style w:type="paragraph" w:customStyle="1" w:styleId="Address">
    <w:name w:val="Address"/>
    <w:basedOn w:val="Normal"/>
    <w:rsid w:val="00B60001"/>
    <w:pPr>
      <w:spacing w:after="0"/>
      <w:jc w:val="left"/>
    </w:pPr>
  </w:style>
  <w:style w:type="paragraph" w:customStyle="1" w:styleId="AddressTL">
    <w:name w:val="AddressTL"/>
    <w:basedOn w:val="Normal"/>
    <w:next w:val="Normal"/>
    <w:rsid w:val="00B60001"/>
    <w:pPr>
      <w:spacing w:after="720"/>
      <w:jc w:val="left"/>
    </w:pPr>
  </w:style>
  <w:style w:type="paragraph" w:customStyle="1" w:styleId="AddressTR">
    <w:name w:val="AddressTR"/>
    <w:basedOn w:val="Normal"/>
    <w:next w:val="Normal"/>
    <w:rsid w:val="00B60001"/>
    <w:pPr>
      <w:spacing w:after="720"/>
      <w:ind w:left="5103"/>
      <w:jc w:val="left"/>
    </w:pPr>
  </w:style>
  <w:style w:type="paragraph" w:styleId="BlockText">
    <w:name w:val="Block Text"/>
    <w:basedOn w:val="Normal"/>
    <w:rsid w:val="00B60001"/>
    <w:pPr>
      <w:spacing w:after="120"/>
      <w:ind w:left="1440" w:right="1440"/>
    </w:pPr>
  </w:style>
  <w:style w:type="paragraph" w:styleId="BodyText">
    <w:name w:val="Body Text"/>
    <w:basedOn w:val="Normal"/>
    <w:rsid w:val="00B60001"/>
    <w:pPr>
      <w:spacing w:after="120"/>
    </w:pPr>
  </w:style>
  <w:style w:type="paragraph" w:styleId="BodyText2">
    <w:name w:val="Body Text 2"/>
    <w:basedOn w:val="Normal"/>
    <w:rsid w:val="00B60001"/>
    <w:pPr>
      <w:spacing w:after="120" w:line="480" w:lineRule="auto"/>
    </w:pPr>
  </w:style>
  <w:style w:type="paragraph" w:styleId="BodyText3">
    <w:name w:val="Body Text 3"/>
    <w:basedOn w:val="Normal"/>
    <w:rsid w:val="00B60001"/>
    <w:pPr>
      <w:spacing w:after="120"/>
    </w:pPr>
    <w:rPr>
      <w:sz w:val="16"/>
    </w:rPr>
  </w:style>
  <w:style w:type="paragraph" w:styleId="BodyTextFirstIndent">
    <w:name w:val="Body Text First Indent"/>
    <w:basedOn w:val="BodyText"/>
    <w:rsid w:val="00B60001"/>
    <w:pPr>
      <w:ind w:firstLine="210"/>
    </w:pPr>
  </w:style>
  <w:style w:type="paragraph" w:styleId="BodyTextIndent">
    <w:name w:val="Body Text Indent"/>
    <w:basedOn w:val="Normal"/>
    <w:rsid w:val="00B60001"/>
    <w:pPr>
      <w:spacing w:after="120"/>
      <w:ind w:left="283"/>
    </w:pPr>
  </w:style>
  <w:style w:type="paragraph" w:styleId="BodyTextFirstIndent2">
    <w:name w:val="Body Text First Indent 2"/>
    <w:basedOn w:val="BodyTextIndent"/>
    <w:rsid w:val="00B60001"/>
    <w:pPr>
      <w:ind w:firstLine="210"/>
    </w:pPr>
  </w:style>
  <w:style w:type="paragraph" w:styleId="BodyTextIndent2">
    <w:name w:val="Body Text Indent 2"/>
    <w:basedOn w:val="Normal"/>
    <w:rsid w:val="00B60001"/>
    <w:pPr>
      <w:spacing w:after="120" w:line="480" w:lineRule="auto"/>
      <w:ind w:left="283"/>
    </w:pPr>
  </w:style>
  <w:style w:type="paragraph" w:styleId="BodyTextIndent3">
    <w:name w:val="Body Text Indent 3"/>
    <w:basedOn w:val="Normal"/>
    <w:rsid w:val="00B60001"/>
    <w:pPr>
      <w:spacing w:after="120"/>
      <w:ind w:left="283"/>
    </w:pPr>
    <w:rPr>
      <w:sz w:val="16"/>
    </w:rPr>
  </w:style>
  <w:style w:type="paragraph" w:styleId="Caption">
    <w:name w:val="caption"/>
    <w:basedOn w:val="Normal"/>
    <w:next w:val="Normal"/>
    <w:qFormat/>
    <w:rsid w:val="00B60001"/>
    <w:pPr>
      <w:spacing w:before="120" w:after="120"/>
    </w:pPr>
    <w:rPr>
      <w:b/>
    </w:rPr>
  </w:style>
  <w:style w:type="paragraph" w:customStyle="1" w:styleId="ChapterTitle">
    <w:name w:val="ChapterTitle"/>
    <w:basedOn w:val="Normal"/>
    <w:next w:val="SectionTitle"/>
    <w:rsid w:val="00B60001"/>
    <w:pPr>
      <w:keepNext/>
      <w:spacing w:after="480"/>
      <w:jc w:val="center"/>
    </w:pPr>
    <w:rPr>
      <w:b/>
      <w:sz w:val="32"/>
    </w:rPr>
  </w:style>
  <w:style w:type="paragraph" w:customStyle="1" w:styleId="SectionTitle">
    <w:name w:val="SectionTitle"/>
    <w:basedOn w:val="Normal"/>
    <w:next w:val="Heading1"/>
    <w:rsid w:val="00B60001"/>
    <w:pPr>
      <w:keepNext/>
      <w:spacing w:after="480"/>
      <w:jc w:val="center"/>
    </w:pPr>
    <w:rPr>
      <w:b/>
      <w:smallCaps/>
      <w:sz w:val="28"/>
    </w:rPr>
  </w:style>
  <w:style w:type="paragraph" w:styleId="Closing">
    <w:name w:val="Closing"/>
    <w:basedOn w:val="Normal"/>
    <w:rsid w:val="00B60001"/>
    <w:pPr>
      <w:ind w:left="4252"/>
    </w:pPr>
  </w:style>
  <w:style w:type="paragraph" w:styleId="CommentText">
    <w:name w:val="annotation text"/>
    <w:basedOn w:val="Normal"/>
    <w:link w:val="CommentTextChar"/>
    <w:rsid w:val="00B60001"/>
    <w:rPr>
      <w:sz w:val="20"/>
    </w:rPr>
  </w:style>
  <w:style w:type="paragraph" w:styleId="Date">
    <w:name w:val="Date"/>
    <w:basedOn w:val="Normal"/>
    <w:next w:val="References"/>
    <w:rsid w:val="00B60001"/>
    <w:pPr>
      <w:spacing w:after="0"/>
      <w:ind w:left="5103" w:right="-567"/>
      <w:jc w:val="left"/>
    </w:pPr>
  </w:style>
  <w:style w:type="paragraph" w:customStyle="1" w:styleId="References">
    <w:name w:val="References"/>
    <w:basedOn w:val="Normal"/>
    <w:next w:val="AddressTR"/>
    <w:rsid w:val="00B60001"/>
    <w:pPr>
      <w:ind w:left="5103"/>
      <w:jc w:val="left"/>
    </w:pPr>
    <w:rPr>
      <w:sz w:val="20"/>
    </w:rPr>
  </w:style>
  <w:style w:type="paragraph" w:styleId="DocumentMap">
    <w:name w:val="Document Map"/>
    <w:basedOn w:val="Normal"/>
    <w:semiHidden/>
    <w:rsid w:val="00B60001"/>
    <w:pPr>
      <w:shd w:val="clear" w:color="auto" w:fill="000080"/>
    </w:pPr>
    <w:rPr>
      <w:rFonts w:ascii="Tahoma" w:hAnsi="Tahoma"/>
    </w:rPr>
  </w:style>
  <w:style w:type="paragraph" w:customStyle="1" w:styleId="DoubSign">
    <w:name w:val="DoubSign"/>
    <w:basedOn w:val="Normal"/>
    <w:next w:val="Enclosures"/>
    <w:rsid w:val="00B60001"/>
    <w:pPr>
      <w:tabs>
        <w:tab w:val="left" w:pos="5103"/>
      </w:tabs>
      <w:spacing w:before="1200" w:after="0"/>
      <w:jc w:val="left"/>
    </w:pPr>
  </w:style>
  <w:style w:type="paragraph" w:customStyle="1" w:styleId="Enclosures">
    <w:name w:val="Enclosures"/>
    <w:basedOn w:val="Normal"/>
    <w:rsid w:val="00B60001"/>
    <w:pPr>
      <w:keepNext/>
      <w:keepLines/>
      <w:tabs>
        <w:tab w:val="left" w:pos="5642"/>
      </w:tabs>
      <w:spacing w:before="480" w:after="0"/>
      <w:ind w:left="1191" w:hanging="1191"/>
      <w:jc w:val="left"/>
    </w:pPr>
  </w:style>
  <w:style w:type="paragraph" w:styleId="EndnoteText">
    <w:name w:val="endnote text"/>
    <w:basedOn w:val="Normal"/>
    <w:link w:val="EndnoteTextChar"/>
    <w:semiHidden/>
    <w:rsid w:val="00B60001"/>
    <w:rPr>
      <w:sz w:val="20"/>
    </w:rPr>
  </w:style>
  <w:style w:type="paragraph" w:styleId="EnvelopeAddress">
    <w:name w:val="envelope address"/>
    <w:basedOn w:val="Normal"/>
    <w:rsid w:val="00B60001"/>
    <w:pPr>
      <w:framePr w:w="7920" w:h="1980" w:hRule="exact" w:hSpace="180" w:wrap="auto" w:hAnchor="page" w:xAlign="center" w:yAlign="bottom"/>
      <w:spacing w:after="0"/>
    </w:pPr>
  </w:style>
  <w:style w:type="paragraph" w:styleId="EnvelopeReturn">
    <w:name w:val="envelope return"/>
    <w:basedOn w:val="Normal"/>
    <w:rsid w:val="00B60001"/>
    <w:pPr>
      <w:spacing w:after="0"/>
    </w:pPr>
    <w:rPr>
      <w:sz w:val="20"/>
    </w:rPr>
  </w:style>
  <w:style w:type="paragraph" w:styleId="Footer">
    <w:name w:val="footer"/>
    <w:basedOn w:val="Normal"/>
    <w:link w:val="FooterChar"/>
    <w:uiPriority w:val="99"/>
    <w:rsid w:val="00B60001"/>
    <w:pPr>
      <w:spacing w:after="0"/>
      <w:ind w:right="-567"/>
      <w:jc w:val="left"/>
    </w:pPr>
    <w:rPr>
      <w:rFonts w:ascii="Arial" w:hAnsi="Arial"/>
      <w:sz w:val="16"/>
      <w:lang/>
    </w:rPr>
  </w:style>
  <w:style w:type="paragraph" w:styleId="FootnoteText">
    <w:name w:val="footnote text"/>
    <w:basedOn w:val="Normal"/>
    <w:link w:val="FootnoteTextChar1"/>
    <w:rsid w:val="00B60001"/>
    <w:pPr>
      <w:ind w:left="357" w:hanging="357"/>
    </w:pPr>
    <w:rPr>
      <w:sz w:val="20"/>
    </w:rPr>
  </w:style>
  <w:style w:type="paragraph" w:styleId="Header">
    <w:name w:val="header"/>
    <w:basedOn w:val="Normal"/>
    <w:link w:val="HeaderChar"/>
    <w:uiPriority w:val="99"/>
    <w:rsid w:val="00B60001"/>
    <w:pPr>
      <w:tabs>
        <w:tab w:val="center" w:pos="4153"/>
        <w:tab w:val="right" w:pos="8306"/>
      </w:tabs>
    </w:pPr>
    <w:rPr>
      <w:lang/>
    </w:rPr>
  </w:style>
  <w:style w:type="paragraph" w:styleId="Index1">
    <w:name w:val="index 1"/>
    <w:basedOn w:val="Normal"/>
    <w:next w:val="Normal"/>
    <w:autoRedefine/>
    <w:semiHidden/>
    <w:rsid w:val="00B60001"/>
    <w:pPr>
      <w:ind w:left="240" w:hanging="240"/>
    </w:pPr>
  </w:style>
  <w:style w:type="paragraph" w:styleId="Index2">
    <w:name w:val="index 2"/>
    <w:basedOn w:val="Normal"/>
    <w:next w:val="Normal"/>
    <w:autoRedefine/>
    <w:semiHidden/>
    <w:rsid w:val="00B60001"/>
    <w:pPr>
      <w:ind w:left="480" w:hanging="240"/>
    </w:pPr>
  </w:style>
  <w:style w:type="paragraph" w:styleId="Index3">
    <w:name w:val="index 3"/>
    <w:basedOn w:val="Normal"/>
    <w:next w:val="Normal"/>
    <w:autoRedefine/>
    <w:semiHidden/>
    <w:rsid w:val="00B60001"/>
    <w:pPr>
      <w:ind w:left="720" w:hanging="240"/>
    </w:pPr>
  </w:style>
  <w:style w:type="paragraph" w:styleId="Index4">
    <w:name w:val="index 4"/>
    <w:basedOn w:val="Normal"/>
    <w:next w:val="Normal"/>
    <w:autoRedefine/>
    <w:semiHidden/>
    <w:rsid w:val="00B60001"/>
    <w:pPr>
      <w:ind w:left="960" w:hanging="240"/>
    </w:pPr>
  </w:style>
  <w:style w:type="paragraph" w:styleId="Index5">
    <w:name w:val="index 5"/>
    <w:basedOn w:val="Normal"/>
    <w:next w:val="Normal"/>
    <w:autoRedefine/>
    <w:semiHidden/>
    <w:rsid w:val="00B60001"/>
    <w:pPr>
      <w:ind w:left="1200" w:hanging="240"/>
    </w:pPr>
  </w:style>
  <w:style w:type="paragraph" w:styleId="Index6">
    <w:name w:val="index 6"/>
    <w:basedOn w:val="Normal"/>
    <w:next w:val="Normal"/>
    <w:autoRedefine/>
    <w:semiHidden/>
    <w:rsid w:val="00B60001"/>
    <w:pPr>
      <w:ind w:left="1440" w:hanging="240"/>
    </w:pPr>
  </w:style>
  <w:style w:type="paragraph" w:styleId="Index7">
    <w:name w:val="index 7"/>
    <w:basedOn w:val="Normal"/>
    <w:next w:val="Normal"/>
    <w:autoRedefine/>
    <w:semiHidden/>
    <w:rsid w:val="00B60001"/>
    <w:pPr>
      <w:ind w:left="1680" w:hanging="240"/>
    </w:pPr>
  </w:style>
  <w:style w:type="paragraph" w:styleId="Index8">
    <w:name w:val="index 8"/>
    <w:basedOn w:val="Normal"/>
    <w:next w:val="Normal"/>
    <w:autoRedefine/>
    <w:semiHidden/>
    <w:rsid w:val="00B60001"/>
    <w:pPr>
      <w:ind w:left="1920" w:hanging="240"/>
    </w:pPr>
  </w:style>
  <w:style w:type="paragraph" w:styleId="Index9">
    <w:name w:val="index 9"/>
    <w:basedOn w:val="Normal"/>
    <w:next w:val="Normal"/>
    <w:autoRedefine/>
    <w:semiHidden/>
    <w:rsid w:val="00B60001"/>
    <w:pPr>
      <w:ind w:left="2160" w:hanging="240"/>
    </w:pPr>
  </w:style>
  <w:style w:type="paragraph" w:styleId="IndexHeading">
    <w:name w:val="index heading"/>
    <w:basedOn w:val="Normal"/>
    <w:next w:val="Index1"/>
    <w:semiHidden/>
    <w:rsid w:val="00B60001"/>
    <w:rPr>
      <w:rFonts w:ascii="Arial" w:hAnsi="Arial"/>
      <w:b/>
    </w:rPr>
  </w:style>
  <w:style w:type="paragraph" w:styleId="List">
    <w:name w:val="List"/>
    <w:basedOn w:val="Normal"/>
    <w:rsid w:val="00B60001"/>
    <w:pPr>
      <w:ind w:left="283" w:hanging="283"/>
    </w:pPr>
  </w:style>
  <w:style w:type="paragraph" w:styleId="List2">
    <w:name w:val="List 2"/>
    <w:basedOn w:val="Normal"/>
    <w:rsid w:val="00B60001"/>
    <w:pPr>
      <w:ind w:left="566" w:hanging="283"/>
    </w:pPr>
  </w:style>
  <w:style w:type="paragraph" w:styleId="List3">
    <w:name w:val="List 3"/>
    <w:basedOn w:val="Normal"/>
    <w:rsid w:val="00B60001"/>
    <w:pPr>
      <w:ind w:left="849" w:hanging="283"/>
    </w:pPr>
  </w:style>
  <w:style w:type="paragraph" w:styleId="List4">
    <w:name w:val="List 4"/>
    <w:basedOn w:val="Normal"/>
    <w:rsid w:val="00B60001"/>
    <w:pPr>
      <w:ind w:left="1132" w:hanging="283"/>
    </w:pPr>
  </w:style>
  <w:style w:type="paragraph" w:styleId="List5">
    <w:name w:val="List 5"/>
    <w:basedOn w:val="Normal"/>
    <w:rsid w:val="00B60001"/>
    <w:pPr>
      <w:ind w:left="1415" w:hanging="283"/>
    </w:pPr>
  </w:style>
  <w:style w:type="paragraph" w:styleId="ListBullet">
    <w:name w:val="List Bullet"/>
    <w:basedOn w:val="Normal"/>
    <w:rsid w:val="00B60001"/>
    <w:pPr>
      <w:numPr>
        <w:numId w:val="4"/>
      </w:numPr>
    </w:pPr>
  </w:style>
  <w:style w:type="paragraph" w:styleId="ListBullet2">
    <w:name w:val="List Bullet 2"/>
    <w:basedOn w:val="Text2"/>
    <w:rsid w:val="00B60001"/>
    <w:pPr>
      <w:numPr>
        <w:numId w:val="6"/>
      </w:numPr>
      <w:tabs>
        <w:tab w:val="clear" w:pos="2302"/>
      </w:tabs>
    </w:pPr>
  </w:style>
  <w:style w:type="paragraph" w:styleId="ListBullet3">
    <w:name w:val="List Bullet 3"/>
    <w:basedOn w:val="Text3"/>
    <w:rsid w:val="00B60001"/>
    <w:pPr>
      <w:numPr>
        <w:numId w:val="7"/>
      </w:numPr>
      <w:tabs>
        <w:tab w:val="clear" w:pos="2302"/>
      </w:tabs>
    </w:pPr>
  </w:style>
  <w:style w:type="paragraph" w:styleId="ListBullet4">
    <w:name w:val="List Bullet 4"/>
    <w:basedOn w:val="Text4"/>
    <w:rsid w:val="00B60001"/>
    <w:pPr>
      <w:numPr>
        <w:numId w:val="8"/>
      </w:numPr>
      <w:tabs>
        <w:tab w:val="clear" w:pos="2302"/>
      </w:tabs>
    </w:pPr>
  </w:style>
  <w:style w:type="paragraph" w:styleId="ListBullet5">
    <w:name w:val="List Bullet 5"/>
    <w:basedOn w:val="Normal"/>
    <w:autoRedefine/>
    <w:rsid w:val="00B60001"/>
    <w:pPr>
      <w:numPr>
        <w:numId w:val="1"/>
      </w:numPr>
    </w:pPr>
  </w:style>
  <w:style w:type="paragraph" w:styleId="ListContinue">
    <w:name w:val="List Continue"/>
    <w:basedOn w:val="Normal"/>
    <w:rsid w:val="00B60001"/>
    <w:pPr>
      <w:spacing w:after="120"/>
      <w:ind w:left="283"/>
    </w:pPr>
  </w:style>
  <w:style w:type="paragraph" w:styleId="ListContinue2">
    <w:name w:val="List Continue 2"/>
    <w:basedOn w:val="Normal"/>
    <w:rsid w:val="00B60001"/>
    <w:pPr>
      <w:spacing w:after="120"/>
      <w:ind w:left="566"/>
    </w:pPr>
  </w:style>
  <w:style w:type="paragraph" w:styleId="ListContinue3">
    <w:name w:val="List Continue 3"/>
    <w:basedOn w:val="Normal"/>
    <w:rsid w:val="00B60001"/>
    <w:pPr>
      <w:spacing w:after="120"/>
      <w:ind w:left="849"/>
    </w:pPr>
  </w:style>
  <w:style w:type="paragraph" w:styleId="ListContinue4">
    <w:name w:val="List Continue 4"/>
    <w:basedOn w:val="Normal"/>
    <w:rsid w:val="00B60001"/>
    <w:pPr>
      <w:spacing w:after="120"/>
      <w:ind w:left="1132"/>
    </w:pPr>
  </w:style>
  <w:style w:type="paragraph" w:styleId="ListContinue5">
    <w:name w:val="List Continue 5"/>
    <w:basedOn w:val="Normal"/>
    <w:rsid w:val="00B60001"/>
    <w:pPr>
      <w:spacing w:after="120"/>
      <w:ind w:left="1415"/>
    </w:pPr>
  </w:style>
  <w:style w:type="paragraph" w:styleId="ListNumber">
    <w:name w:val="List Number"/>
    <w:basedOn w:val="Normal"/>
    <w:rsid w:val="00B60001"/>
    <w:pPr>
      <w:numPr>
        <w:numId w:val="14"/>
      </w:numPr>
    </w:pPr>
  </w:style>
  <w:style w:type="paragraph" w:styleId="ListNumber2">
    <w:name w:val="List Number 2"/>
    <w:basedOn w:val="Text2"/>
    <w:rsid w:val="00B60001"/>
    <w:pPr>
      <w:numPr>
        <w:numId w:val="16"/>
      </w:numPr>
      <w:tabs>
        <w:tab w:val="clear" w:pos="2302"/>
      </w:tabs>
    </w:pPr>
  </w:style>
  <w:style w:type="paragraph" w:styleId="ListNumber3">
    <w:name w:val="List Number 3"/>
    <w:basedOn w:val="Text3"/>
    <w:rsid w:val="00B60001"/>
    <w:pPr>
      <w:numPr>
        <w:numId w:val="17"/>
      </w:numPr>
      <w:tabs>
        <w:tab w:val="clear" w:pos="2302"/>
      </w:tabs>
    </w:pPr>
  </w:style>
  <w:style w:type="paragraph" w:styleId="ListNumber4">
    <w:name w:val="List Number 4"/>
    <w:basedOn w:val="Text4"/>
    <w:rsid w:val="00B60001"/>
    <w:pPr>
      <w:numPr>
        <w:numId w:val="18"/>
      </w:numPr>
      <w:tabs>
        <w:tab w:val="clear" w:pos="2302"/>
      </w:tabs>
    </w:pPr>
  </w:style>
  <w:style w:type="paragraph" w:styleId="ListNumber5">
    <w:name w:val="List Number 5"/>
    <w:basedOn w:val="Normal"/>
    <w:rsid w:val="00B60001"/>
    <w:pPr>
      <w:numPr>
        <w:numId w:val="2"/>
      </w:numPr>
    </w:pPr>
  </w:style>
  <w:style w:type="paragraph" w:styleId="MacroText">
    <w:name w:val="macro"/>
    <w:semiHidden/>
    <w:rsid w:val="00B6000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rsid w:val="00B600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B60001"/>
    <w:pPr>
      <w:ind w:left="720"/>
    </w:pPr>
    <w:rPr>
      <w:lang/>
    </w:rPr>
  </w:style>
  <w:style w:type="paragraph" w:styleId="NoteHeading">
    <w:name w:val="Note Heading"/>
    <w:basedOn w:val="Normal"/>
    <w:next w:val="Normal"/>
    <w:rsid w:val="00B60001"/>
  </w:style>
  <w:style w:type="paragraph" w:customStyle="1" w:styleId="NoteHead">
    <w:name w:val="NoteHead"/>
    <w:basedOn w:val="Normal"/>
    <w:next w:val="Subject"/>
    <w:rsid w:val="00B60001"/>
    <w:pPr>
      <w:spacing w:before="720" w:after="720"/>
      <w:jc w:val="center"/>
    </w:pPr>
    <w:rPr>
      <w:b/>
      <w:smallCaps/>
    </w:rPr>
  </w:style>
  <w:style w:type="paragraph" w:customStyle="1" w:styleId="Subject">
    <w:name w:val="Subject"/>
    <w:basedOn w:val="Normal"/>
    <w:next w:val="Normal"/>
    <w:rsid w:val="00B60001"/>
    <w:pPr>
      <w:spacing w:after="480"/>
      <w:ind w:left="1531" w:hanging="1531"/>
      <w:jc w:val="left"/>
    </w:pPr>
    <w:rPr>
      <w:b/>
    </w:rPr>
  </w:style>
  <w:style w:type="paragraph" w:customStyle="1" w:styleId="NoteList">
    <w:name w:val="NoteList"/>
    <w:basedOn w:val="Normal"/>
    <w:next w:val="Subject"/>
    <w:rsid w:val="00B60001"/>
    <w:pPr>
      <w:tabs>
        <w:tab w:val="left" w:pos="5823"/>
      </w:tabs>
      <w:spacing w:before="720" w:after="720"/>
      <w:ind w:left="5104" w:hanging="3119"/>
      <w:jc w:val="left"/>
    </w:pPr>
    <w:rPr>
      <w:b/>
      <w:smallCaps/>
    </w:rPr>
  </w:style>
  <w:style w:type="paragraph" w:customStyle="1" w:styleId="NumPar1">
    <w:name w:val="NumPar 1"/>
    <w:basedOn w:val="Heading1"/>
    <w:next w:val="Text1"/>
    <w:rsid w:val="00B60001"/>
    <w:pPr>
      <w:keepNext w:val="0"/>
      <w:spacing w:before="0"/>
      <w:outlineLvl w:val="9"/>
    </w:pPr>
    <w:rPr>
      <w:b w:val="0"/>
      <w:smallCaps w:val="0"/>
    </w:rPr>
  </w:style>
  <w:style w:type="paragraph" w:customStyle="1" w:styleId="NumPar2">
    <w:name w:val="NumPar 2"/>
    <w:basedOn w:val="Heading2"/>
    <w:next w:val="Text2"/>
    <w:rsid w:val="00B60001"/>
    <w:pPr>
      <w:keepNext w:val="0"/>
      <w:outlineLvl w:val="9"/>
    </w:pPr>
    <w:rPr>
      <w:b w:val="0"/>
    </w:rPr>
  </w:style>
  <w:style w:type="paragraph" w:customStyle="1" w:styleId="NumPar3">
    <w:name w:val="NumPar 3"/>
    <w:basedOn w:val="Heading3"/>
    <w:next w:val="Text3"/>
    <w:rsid w:val="00B60001"/>
    <w:pPr>
      <w:keepNext w:val="0"/>
      <w:outlineLvl w:val="9"/>
    </w:pPr>
    <w:rPr>
      <w:i w:val="0"/>
    </w:rPr>
  </w:style>
  <w:style w:type="paragraph" w:customStyle="1" w:styleId="NumPar4">
    <w:name w:val="NumPar 4"/>
    <w:basedOn w:val="Heading4"/>
    <w:next w:val="Text4"/>
    <w:rsid w:val="00B60001"/>
    <w:pPr>
      <w:keepNext w:val="0"/>
      <w:outlineLvl w:val="9"/>
    </w:pPr>
  </w:style>
  <w:style w:type="paragraph" w:customStyle="1" w:styleId="PartTitle">
    <w:name w:val="PartTitle"/>
    <w:basedOn w:val="Normal"/>
    <w:next w:val="ChapterTitle"/>
    <w:rsid w:val="00B60001"/>
    <w:pPr>
      <w:keepNext/>
      <w:pageBreakBefore/>
      <w:spacing w:after="480"/>
      <w:jc w:val="center"/>
    </w:pPr>
    <w:rPr>
      <w:b/>
      <w:sz w:val="36"/>
    </w:rPr>
  </w:style>
  <w:style w:type="paragraph" w:styleId="PlainText">
    <w:name w:val="Plain Text"/>
    <w:basedOn w:val="Normal"/>
    <w:rsid w:val="00B60001"/>
    <w:rPr>
      <w:rFonts w:ascii="Courier New" w:hAnsi="Courier New"/>
      <w:sz w:val="20"/>
    </w:rPr>
  </w:style>
  <w:style w:type="paragraph" w:styleId="Salutation">
    <w:name w:val="Salutation"/>
    <w:basedOn w:val="Normal"/>
    <w:next w:val="Normal"/>
    <w:rsid w:val="00B60001"/>
  </w:style>
  <w:style w:type="paragraph" w:styleId="Signature">
    <w:name w:val="Signature"/>
    <w:basedOn w:val="Normal"/>
    <w:next w:val="Enclosures"/>
    <w:rsid w:val="00B60001"/>
    <w:pPr>
      <w:tabs>
        <w:tab w:val="left" w:pos="5103"/>
      </w:tabs>
      <w:spacing w:before="1200" w:after="0"/>
      <w:ind w:left="5103"/>
      <w:jc w:val="center"/>
    </w:pPr>
  </w:style>
  <w:style w:type="paragraph" w:styleId="Subtitle">
    <w:name w:val="Subtitle"/>
    <w:basedOn w:val="Normal"/>
    <w:qFormat/>
    <w:rsid w:val="00B60001"/>
    <w:pPr>
      <w:spacing w:after="60"/>
      <w:jc w:val="center"/>
      <w:outlineLvl w:val="1"/>
    </w:pPr>
    <w:rPr>
      <w:rFonts w:ascii="Arial" w:hAnsi="Arial"/>
    </w:rPr>
  </w:style>
  <w:style w:type="paragraph" w:customStyle="1" w:styleId="SubTitle1">
    <w:name w:val="SubTitle 1"/>
    <w:basedOn w:val="Normal"/>
    <w:next w:val="SubTitle2"/>
    <w:rsid w:val="00B60001"/>
    <w:pPr>
      <w:jc w:val="center"/>
    </w:pPr>
    <w:rPr>
      <w:b/>
      <w:sz w:val="40"/>
    </w:rPr>
  </w:style>
  <w:style w:type="paragraph" w:customStyle="1" w:styleId="SubTitle2">
    <w:name w:val="SubTitle 2"/>
    <w:basedOn w:val="Normal"/>
    <w:rsid w:val="00B60001"/>
    <w:pPr>
      <w:jc w:val="center"/>
    </w:pPr>
    <w:rPr>
      <w:b/>
      <w:sz w:val="32"/>
    </w:rPr>
  </w:style>
  <w:style w:type="paragraph" w:styleId="TableofAuthorities">
    <w:name w:val="table of authorities"/>
    <w:basedOn w:val="Normal"/>
    <w:next w:val="Normal"/>
    <w:semiHidden/>
    <w:rsid w:val="00B60001"/>
    <w:pPr>
      <w:ind w:left="240" w:hanging="240"/>
    </w:pPr>
  </w:style>
  <w:style w:type="paragraph" w:styleId="TableofFigures">
    <w:name w:val="table of figures"/>
    <w:basedOn w:val="Normal"/>
    <w:next w:val="Normal"/>
    <w:semiHidden/>
    <w:rsid w:val="00B60001"/>
    <w:pPr>
      <w:ind w:left="480" w:hanging="480"/>
    </w:pPr>
  </w:style>
  <w:style w:type="paragraph" w:styleId="Title">
    <w:name w:val="Title"/>
    <w:basedOn w:val="Normal"/>
    <w:next w:val="SubTitle1"/>
    <w:qFormat/>
    <w:rsid w:val="00B60001"/>
    <w:pPr>
      <w:spacing w:after="480"/>
      <w:jc w:val="center"/>
    </w:pPr>
    <w:rPr>
      <w:b/>
      <w:kern w:val="28"/>
      <w:sz w:val="48"/>
    </w:rPr>
  </w:style>
  <w:style w:type="paragraph" w:styleId="TOAHeading">
    <w:name w:val="toa heading"/>
    <w:basedOn w:val="Normal"/>
    <w:next w:val="Normal"/>
    <w:semiHidden/>
    <w:rsid w:val="00B60001"/>
    <w:pPr>
      <w:spacing w:before="120"/>
    </w:pPr>
    <w:rPr>
      <w:rFonts w:ascii="Arial" w:hAnsi="Arial"/>
      <w:b/>
    </w:rPr>
  </w:style>
  <w:style w:type="paragraph" w:styleId="TOC1">
    <w:name w:val="toc 1"/>
    <w:basedOn w:val="Normal"/>
    <w:next w:val="Normal"/>
    <w:semiHidden/>
    <w:rsid w:val="00B60001"/>
    <w:pPr>
      <w:tabs>
        <w:tab w:val="right" w:leader="dot" w:pos="8640"/>
      </w:tabs>
      <w:spacing w:before="120" w:after="120"/>
      <w:ind w:left="482" w:right="720" w:hanging="482"/>
    </w:pPr>
    <w:rPr>
      <w:caps/>
    </w:rPr>
  </w:style>
  <w:style w:type="paragraph" w:styleId="TOC2">
    <w:name w:val="toc 2"/>
    <w:basedOn w:val="Normal"/>
    <w:next w:val="Normal"/>
    <w:semiHidden/>
    <w:rsid w:val="00B60001"/>
    <w:pPr>
      <w:tabs>
        <w:tab w:val="right" w:leader="dot" w:pos="8640"/>
      </w:tabs>
      <w:spacing w:before="60" w:after="60"/>
      <w:ind w:left="1077" w:right="720" w:hanging="595"/>
    </w:pPr>
  </w:style>
  <w:style w:type="paragraph" w:styleId="TOC3">
    <w:name w:val="toc 3"/>
    <w:basedOn w:val="Normal"/>
    <w:next w:val="Normal"/>
    <w:semiHidden/>
    <w:rsid w:val="00B60001"/>
    <w:pPr>
      <w:tabs>
        <w:tab w:val="right" w:leader="dot" w:pos="8640"/>
      </w:tabs>
      <w:spacing w:before="60" w:after="60"/>
      <w:ind w:left="1916" w:right="720" w:hanging="839"/>
    </w:pPr>
  </w:style>
  <w:style w:type="paragraph" w:styleId="TOC4">
    <w:name w:val="toc 4"/>
    <w:basedOn w:val="Normal"/>
    <w:next w:val="Normal"/>
    <w:semiHidden/>
    <w:rsid w:val="00B60001"/>
    <w:pPr>
      <w:tabs>
        <w:tab w:val="right" w:leader="dot" w:pos="8641"/>
      </w:tabs>
      <w:spacing w:before="60" w:after="60"/>
      <w:ind w:left="2880" w:right="720" w:hanging="964"/>
    </w:pPr>
  </w:style>
  <w:style w:type="paragraph" w:styleId="TOC5">
    <w:name w:val="toc 5"/>
    <w:basedOn w:val="Normal"/>
    <w:next w:val="Normal"/>
    <w:semiHidden/>
    <w:rsid w:val="00B60001"/>
    <w:pPr>
      <w:tabs>
        <w:tab w:val="right" w:leader="dot" w:pos="8641"/>
      </w:tabs>
      <w:spacing w:before="240" w:after="120"/>
      <w:ind w:right="720"/>
    </w:pPr>
    <w:rPr>
      <w:caps/>
    </w:rPr>
  </w:style>
  <w:style w:type="paragraph" w:styleId="TOC6">
    <w:name w:val="toc 6"/>
    <w:basedOn w:val="Normal"/>
    <w:next w:val="Normal"/>
    <w:autoRedefine/>
    <w:semiHidden/>
    <w:rsid w:val="00B60001"/>
    <w:pPr>
      <w:ind w:left="1200"/>
    </w:pPr>
  </w:style>
  <w:style w:type="paragraph" w:styleId="TOC7">
    <w:name w:val="toc 7"/>
    <w:basedOn w:val="Normal"/>
    <w:next w:val="Normal"/>
    <w:autoRedefine/>
    <w:semiHidden/>
    <w:rsid w:val="00B60001"/>
    <w:pPr>
      <w:ind w:left="1440"/>
    </w:pPr>
  </w:style>
  <w:style w:type="paragraph" w:styleId="TOC8">
    <w:name w:val="toc 8"/>
    <w:basedOn w:val="Normal"/>
    <w:next w:val="Normal"/>
    <w:autoRedefine/>
    <w:semiHidden/>
    <w:rsid w:val="00B60001"/>
    <w:pPr>
      <w:ind w:left="1680"/>
    </w:pPr>
  </w:style>
  <w:style w:type="paragraph" w:styleId="TOC9">
    <w:name w:val="toc 9"/>
    <w:basedOn w:val="Normal"/>
    <w:next w:val="Normal"/>
    <w:autoRedefine/>
    <w:semiHidden/>
    <w:rsid w:val="00B60001"/>
    <w:pPr>
      <w:ind w:left="1920"/>
    </w:pPr>
  </w:style>
  <w:style w:type="paragraph" w:customStyle="1" w:styleId="YReferences">
    <w:name w:val="YReferences"/>
    <w:basedOn w:val="Normal"/>
    <w:next w:val="Normal"/>
    <w:rsid w:val="00B60001"/>
    <w:pPr>
      <w:spacing w:after="480"/>
      <w:ind w:left="1531" w:hanging="1531"/>
    </w:pPr>
  </w:style>
  <w:style w:type="paragraph" w:customStyle="1" w:styleId="ListBullet1">
    <w:name w:val="List Bullet 1"/>
    <w:basedOn w:val="Text1"/>
    <w:rsid w:val="00B60001"/>
    <w:pPr>
      <w:numPr>
        <w:numId w:val="5"/>
      </w:numPr>
    </w:pPr>
  </w:style>
  <w:style w:type="paragraph" w:customStyle="1" w:styleId="ListDash">
    <w:name w:val="List Dash"/>
    <w:basedOn w:val="Normal"/>
    <w:rsid w:val="00B60001"/>
    <w:pPr>
      <w:numPr>
        <w:numId w:val="9"/>
      </w:numPr>
    </w:pPr>
  </w:style>
  <w:style w:type="paragraph" w:customStyle="1" w:styleId="ListDash1">
    <w:name w:val="List Dash 1"/>
    <w:basedOn w:val="Text1"/>
    <w:rsid w:val="00B60001"/>
    <w:pPr>
      <w:numPr>
        <w:numId w:val="10"/>
      </w:numPr>
    </w:pPr>
  </w:style>
  <w:style w:type="paragraph" w:customStyle="1" w:styleId="ListDash2">
    <w:name w:val="List Dash 2"/>
    <w:basedOn w:val="Text2"/>
    <w:rsid w:val="00B60001"/>
    <w:pPr>
      <w:numPr>
        <w:numId w:val="11"/>
      </w:numPr>
      <w:tabs>
        <w:tab w:val="clear" w:pos="2302"/>
      </w:tabs>
    </w:pPr>
  </w:style>
  <w:style w:type="paragraph" w:customStyle="1" w:styleId="ListDash3">
    <w:name w:val="List Dash 3"/>
    <w:basedOn w:val="Text3"/>
    <w:rsid w:val="00B60001"/>
    <w:pPr>
      <w:numPr>
        <w:numId w:val="12"/>
      </w:numPr>
      <w:tabs>
        <w:tab w:val="clear" w:pos="2302"/>
      </w:tabs>
    </w:pPr>
  </w:style>
  <w:style w:type="paragraph" w:customStyle="1" w:styleId="ListDash4">
    <w:name w:val="List Dash 4"/>
    <w:basedOn w:val="Text4"/>
    <w:rsid w:val="00B60001"/>
    <w:pPr>
      <w:numPr>
        <w:numId w:val="13"/>
      </w:numPr>
      <w:tabs>
        <w:tab w:val="clear" w:pos="2302"/>
      </w:tabs>
    </w:pPr>
  </w:style>
  <w:style w:type="paragraph" w:customStyle="1" w:styleId="ListNumberLevel2">
    <w:name w:val="List Number (Level 2)"/>
    <w:basedOn w:val="Normal"/>
    <w:rsid w:val="00B60001"/>
    <w:pPr>
      <w:numPr>
        <w:ilvl w:val="1"/>
        <w:numId w:val="14"/>
      </w:numPr>
    </w:pPr>
  </w:style>
  <w:style w:type="paragraph" w:customStyle="1" w:styleId="ListNumberLevel3">
    <w:name w:val="List Number (Level 3)"/>
    <w:basedOn w:val="Normal"/>
    <w:rsid w:val="00B60001"/>
    <w:pPr>
      <w:numPr>
        <w:ilvl w:val="2"/>
        <w:numId w:val="14"/>
      </w:numPr>
    </w:pPr>
  </w:style>
  <w:style w:type="paragraph" w:customStyle="1" w:styleId="ListNumberLevel4">
    <w:name w:val="List Number (Level 4)"/>
    <w:basedOn w:val="Normal"/>
    <w:rsid w:val="00B60001"/>
    <w:pPr>
      <w:numPr>
        <w:ilvl w:val="3"/>
        <w:numId w:val="14"/>
      </w:numPr>
    </w:pPr>
  </w:style>
  <w:style w:type="paragraph" w:customStyle="1" w:styleId="ListNumber1">
    <w:name w:val="List Number 1"/>
    <w:basedOn w:val="Text1"/>
    <w:rsid w:val="00B60001"/>
    <w:pPr>
      <w:numPr>
        <w:numId w:val="15"/>
      </w:numPr>
    </w:pPr>
  </w:style>
  <w:style w:type="paragraph" w:customStyle="1" w:styleId="ListNumber1Level2">
    <w:name w:val="List Number 1 (Level 2)"/>
    <w:basedOn w:val="Text1"/>
    <w:rsid w:val="00B60001"/>
    <w:pPr>
      <w:numPr>
        <w:ilvl w:val="1"/>
        <w:numId w:val="15"/>
      </w:numPr>
    </w:pPr>
  </w:style>
  <w:style w:type="paragraph" w:customStyle="1" w:styleId="ListNumber1Level3">
    <w:name w:val="List Number 1 (Level 3)"/>
    <w:basedOn w:val="Text1"/>
    <w:rsid w:val="00B60001"/>
    <w:pPr>
      <w:numPr>
        <w:ilvl w:val="2"/>
        <w:numId w:val="15"/>
      </w:numPr>
    </w:pPr>
  </w:style>
  <w:style w:type="paragraph" w:customStyle="1" w:styleId="ListNumber1Level4">
    <w:name w:val="List Number 1 (Level 4)"/>
    <w:basedOn w:val="Text1"/>
    <w:rsid w:val="00B60001"/>
    <w:pPr>
      <w:numPr>
        <w:ilvl w:val="3"/>
        <w:numId w:val="15"/>
      </w:numPr>
    </w:pPr>
  </w:style>
  <w:style w:type="paragraph" w:customStyle="1" w:styleId="ListNumber2Level2">
    <w:name w:val="List Number 2 (Level 2)"/>
    <w:basedOn w:val="Text2"/>
    <w:rsid w:val="00B60001"/>
    <w:pPr>
      <w:numPr>
        <w:ilvl w:val="1"/>
        <w:numId w:val="16"/>
      </w:numPr>
      <w:tabs>
        <w:tab w:val="clear" w:pos="2302"/>
      </w:tabs>
    </w:pPr>
  </w:style>
  <w:style w:type="paragraph" w:customStyle="1" w:styleId="ListNumber2Level3">
    <w:name w:val="List Number 2 (Level 3)"/>
    <w:basedOn w:val="Text2"/>
    <w:rsid w:val="00B60001"/>
    <w:pPr>
      <w:numPr>
        <w:ilvl w:val="2"/>
        <w:numId w:val="16"/>
      </w:numPr>
      <w:tabs>
        <w:tab w:val="clear" w:pos="2302"/>
      </w:tabs>
    </w:pPr>
  </w:style>
  <w:style w:type="paragraph" w:customStyle="1" w:styleId="ListNumber2Level4">
    <w:name w:val="List Number 2 (Level 4)"/>
    <w:basedOn w:val="Text2"/>
    <w:rsid w:val="00B60001"/>
    <w:pPr>
      <w:numPr>
        <w:ilvl w:val="3"/>
        <w:numId w:val="16"/>
      </w:numPr>
      <w:tabs>
        <w:tab w:val="clear" w:pos="2302"/>
      </w:tabs>
    </w:pPr>
  </w:style>
  <w:style w:type="paragraph" w:customStyle="1" w:styleId="ListNumber3Level2">
    <w:name w:val="List Number 3 (Level 2)"/>
    <w:basedOn w:val="Text3"/>
    <w:rsid w:val="00B60001"/>
    <w:pPr>
      <w:numPr>
        <w:ilvl w:val="1"/>
        <w:numId w:val="17"/>
      </w:numPr>
      <w:tabs>
        <w:tab w:val="clear" w:pos="2302"/>
      </w:tabs>
    </w:pPr>
  </w:style>
  <w:style w:type="paragraph" w:customStyle="1" w:styleId="ListNumber3Level3">
    <w:name w:val="List Number 3 (Level 3)"/>
    <w:basedOn w:val="Text3"/>
    <w:rsid w:val="00B60001"/>
    <w:pPr>
      <w:numPr>
        <w:ilvl w:val="2"/>
        <w:numId w:val="17"/>
      </w:numPr>
      <w:tabs>
        <w:tab w:val="clear" w:pos="2302"/>
      </w:tabs>
    </w:pPr>
  </w:style>
  <w:style w:type="paragraph" w:customStyle="1" w:styleId="ListNumber3Level4">
    <w:name w:val="List Number 3 (Level 4)"/>
    <w:basedOn w:val="Text3"/>
    <w:rsid w:val="00B60001"/>
    <w:pPr>
      <w:numPr>
        <w:ilvl w:val="3"/>
        <w:numId w:val="17"/>
      </w:numPr>
      <w:tabs>
        <w:tab w:val="clear" w:pos="2302"/>
      </w:tabs>
    </w:pPr>
  </w:style>
  <w:style w:type="paragraph" w:customStyle="1" w:styleId="ListNumber4Level2">
    <w:name w:val="List Number 4 (Level 2)"/>
    <w:basedOn w:val="Text4"/>
    <w:rsid w:val="00B60001"/>
    <w:pPr>
      <w:numPr>
        <w:ilvl w:val="1"/>
        <w:numId w:val="18"/>
      </w:numPr>
      <w:tabs>
        <w:tab w:val="clear" w:pos="2302"/>
      </w:tabs>
    </w:pPr>
  </w:style>
  <w:style w:type="paragraph" w:customStyle="1" w:styleId="ListNumber4Level3">
    <w:name w:val="List Number 4 (Level 3)"/>
    <w:basedOn w:val="Text4"/>
    <w:rsid w:val="00B60001"/>
    <w:pPr>
      <w:numPr>
        <w:ilvl w:val="2"/>
        <w:numId w:val="18"/>
      </w:numPr>
      <w:tabs>
        <w:tab w:val="clear" w:pos="2302"/>
      </w:tabs>
    </w:pPr>
  </w:style>
  <w:style w:type="paragraph" w:customStyle="1" w:styleId="ListNumber4Level4">
    <w:name w:val="List Number 4 (Level 4)"/>
    <w:basedOn w:val="Text4"/>
    <w:rsid w:val="00B60001"/>
    <w:pPr>
      <w:numPr>
        <w:ilvl w:val="3"/>
        <w:numId w:val="18"/>
      </w:numPr>
      <w:tabs>
        <w:tab w:val="clear" w:pos="2302"/>
      </w:tabs>
    </w:pPr>
  </w:style>
  <w:style w:type="paragraph" w:customStyle="1" w:styleId="GridTable31">
    <w:name w:val="Grid Table 31"/>
    <w:basedOn w:val="Normal"/>
    <w:next w:val="Normal"/>
    <w:qFormat/>
    <w:rsid w:val="00B60001"/>
    <w:pPr>
      <w:keepNext/>
      <w:spacing w:before="240"/>
      <w:jc w:val="center"/>
    </w:pPr>
    <w:rPr>
      <w:b/>
    </w:rPr>
  </w:style>
  <w:style w:type="paragraph" w:customStyle="1" w:styleId="Contact">
    <w:name w:val="Contact"/>
    <w:basedOn w:val="Normal"/>
    <w:next w:val="Normal"/>
    <w:rsid w:val="00B60001"/>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Shading2-Accent3">
    <w:name w:val="Medium Shading 2 Accent 3"/>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New York" w:hAnsi="New York"/>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spacing w:after="0"/>
      <w:ind w:left="720" w:hanging="360"/>
      <w:jc w:val="left"/>
    </w:pPr>
    <w:rPr>
      <w:sz w:val="20"/>
      <w:lang w:val="en-GB" w:eastAsia="en-GB"/>
    </w:rPr>
  </w:style>
  <w:style w:type="paragraph" w:customStyle="1" w:styleId="List6">
    <w:name w:val="List 6"/>
    <w:basedOn w:val="Normal"/>
    <w:semiHidden/>
    <w:rsid w:val="007F7B4F"/>
    <w:pPr>
      <w:spacing w:after="0"/>
      <w:ind w:left="720" w:hanging="360"/>
      <w:jc w:val="left"/>
    </w:pPr>
    <w:rPr>
      <w:sz w:val="20"/>
      <w:lang w:val="en-GB" w:eastAsia="en-GB"/>
    </w:rPr>
  </w:style>
  <w:style w:type="paragraph" w:customStyle="1" w:styleId="List7">
    <w:name w:val="List 7"/>
    <w:basedOn w:val="Normal"/>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customStyle="1" w:styleId="ColorfulList-Accent11">
    <w:name w:val="Colorful List - Accent 11"/>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customStyle="1" w:styleId="ColorfulShading-Accent11">
    <w:name w:val="Colorful Shading - Accent 11"/>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EndnoteTextChar">
    <w:name w:val="Endnote Text Char"/>
    <w:link w:val="EndnoteText"/>
    <w:semiHidden/>
    <w:rsid w:val="00CD34BA"/>
    <w:rPr>
      <w:lang w:val="fr-FR" w:eastAsia="en-US"/>
    </w:rPr>
  </w:style>
  <w:style w:type="character" w:styleId="PlaceholderText">
    <w:name w:val="Placeholder Text"/>
    <w:uiPriority w:val="99"/>
    <w:semiHidden/>
    <w:rsid w:val="00CD34BA"/>
    <w:rPr>
      <w:color w:val="808080"/>
    </w:rPr>
  </w:style>
  <w:style w:type="character" w:customStyle="1" w:styleId="FootnoteTextChar1">
    <w:name w:val="Footnote Text Char1"/>
    <w:link w:val="FootnoteText"/>
    <w:rsid w:val="004B7FA5"/>
    <w:rPr>
      <w:lang w:val="fr-FR" w:eastAsia="en-US"/>
    </w:rPr>
  </w:style>
  <w:style w:type="character" w:customStyle="1" w:styleId="Heading4Char">
    <w:name w:val="Heading 4 Char"/>
    <w:link w:val="Heading4"/>
    <w:rsid w:val="00AD1213"/>
    <w:rPr>
      <w:sz w:val="24"/>
      <w:lang w:val="fr-FR"/>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gracons.eu/document/grading-table-instructions-and-templa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4B0E8-9E64-44B1-BE2A-777E6D85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7</Pages>
  <Words>1161</Words>
  <Characters>6623</Characters>
  <Application>Microsoft Office Word</Application>
  <DocSecurity>0</DocSecurity>
  <PresentationFormat>Microsoft Word 11.0</PresentationFormat>
  <Lines>55</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7769</CharactersWithSpaces>
  <SharedDoc>false</SharedDoc>
  <HLinks>
    <vt:vector size="24" baseType="variant">
      <vt:variant>
        <vt:i4>3604543</vt:i4>
      </vt:variant>
      <vt:variant>
        <vt:i4>9</vt:i4>
      </vt:variant>
      <vt:variant>
        <vt:i4>0</vt:i4>
      </vt:variant>
      <vt:variant>
        <vt:i4>5</vt:i4>
      </vt:variant>
      <vt:variant>
        <vt:lpwstr>http://egracons.eu/document/grading-table-instructions-and-template</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Admin</cp:lastModifiedBy>
  <cp:revision>3</cp:revision>
  <cp:lastPrinted>2015-11-09T09:28:00Z</cp:lastPrinted>
  <dcterms:created xsi:type="dcterms:W3CDTF">2018-02-09T10:54:00Z</dcterms:created>
  <dcterms:modified xsi:type="dcterms:W3CDTF">2018-03-13T11:41:00Z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