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D5BC" w14:textId="77777777" w:rsidR="00E966B4" w:rsidRDefault="00763575" w:rsidP="00E966B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697A8C37" wp14:editId="1D621743">
            <wp:extent cx="755650" cy="819150"/>
            <wp:effectExtent l="19050" t="0" r="6350" b="0"/>
            <wp:docPr id="1" name="Paveikslėlis 1" descr="LMTA zenklas_N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TA zenklas_N_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15440" w14:textId="77777777" w:rsidR="00B06FF1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</w:p>
    <w:p w14:paraId="247A1BFB" w14:textId="77777777" w:rsidR="0011321E" w:rsidRPr="00DE2DF5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  <w:r w:rsidRPr="00DE2DF5">
        <w:rPr>
          <w:rFonts w:ascii="TimesNewRoman" w:eastAsia="TimesNewRoman" w:hAnsi="TimesNewRoman" w:cs="TimesNewRoman"/>
          <w:bCs/>
          <w:lang w:val="en-US"/>
        </w:rPr>
        <w:t xml:space="preserve">LIETUVOS MUZIKOS IR </w:t>
      </w:r>
      <w:r w:rsidR="0011321E" w:rsidRPr="00DE2DF5">
        <w:rPr>
          <w:rFonts w:ascii="TimesNewRoman" w:eastAsia="TimesNewRoman" w:hAnsi="TimesNewRoman" w:cs="TimesNewRoman"/>
          <w:bCs/>
          <w:lang w:val="en-US"/>
        </w:rPr>
        <w:t>TEATRO AKADEMIJA</w:t>
      </w:r>
    </w:p>
    <w:p w14:paraId="7B9021E7" w14:textId="77777777" w:rsidR="00B06FF1" w:rsidRDefault="00B06FF1">
      <w:pPr>
        <w:autoSpaceDE w:val="0"/>
        <w:jc w:val="center"/>
      </w:pPr>
    </w:p>
    <w:p w14:paraId="6371A42F" w14:textId="77777777" w:rsidR="00B06FF1" w:rsidRPr="00124FE3" w:rsidRDefault="00B06FF1" w:rsidP="00B06FF1">
      <w:pPr>
        <w:autoSpaceDE w:val="0"/>
        <w:jc w:val="center"/>
        <w:rPr>
          <w:rFonts w:ascii="TimesNewRoman" w:eastAsia="TimesNewRoman" w:hAnsi="TimesNewRoman" w:cs="TimesNewRoman"/>
          <w:b/>
          <w:bCs/>
        </w:rPr>
      </w:pPr>
      <w:r w:rsidRPr="00124FE3">
        <w:rPr>
          <w:rFonts w:ascii="TimesNewRoman" w:eastAsia="TimesNewRoman" w:hAnsi="TimesNewRoman" w:cs="TimesNewRoman"/>
          <w:b/>
          <w:bCs/>
          <w:lang w:val="en-US"/>
        </w:rPr>
        <w:t>INDIVIDUALUS M</w:t>
      </w:r>
      <w:r w:rsidRPr="00124FE3">
        <w:rPr>
          <w:rFonts w:ascii="TimesNewRoman" w:eastAsia="TimesNewRoman" w:hAnsi="TimesNewRoman" w:cs="TimesNewRoman"/>
          <w:b/>
          <w:bCs/>
        </w:rPr>
        <w:t>ENO DOKTORANTO DARBO PLANAS</w:t>
      </w:r>
    </w:p>
    <w:p w14:paraId="19B4964A" w14:textId="77777777" w:rsidR="00B06FF1" w:rsidRDefault="00B06FF1">
      <w:pPr>
        <w:autoSpaceDE w:val="0"/>
        <w:jc w:val="center"/>
        <w:sectPr w:rsidR="00B06FF1" w:rsidSect="00B06FF1">
          <w:footerReference w:type="default" r:id="rId11"/>
          <w:pgSz w:w="11906" w:h="16838"/>
          <w:pgMar w:top="1134" w:right="1134" w:bottom="1134" w:left="1134" w:header="720" w:footer="720" w:gutter="0"/>
          <w:cols w:num="2" w:space="720" w:equalWidth="0">
            <w:col w:w="1701" w:space="2"/>
            <w:col w:w="7935"/>
          </w:cols>
        </w:sectPr>
      </w:pPr>
    </w:p>
    <w:p w14:paraId="3FF647FC" w14:textId="77777777" w:rsidR="0011321E" w:rsidRDefault="0011321E">
      <w:pPr>
        <w:autoSpaceDE w:val="0"/>
      </w:pPr>
    </w:p>
    <w:p w14:paraId="663463BD" w14:textId="77777777" w:rsidR="0011321E" w:rsidRDefault="0011321E">
      <w:pPr>
        <w:autoSpaceDE w:val="0"/>
      </w:pPr>
    </w:p>
    <w:p w14:paraId="02E337A9" w14:textId="77777777" w:rsidR="00CF6627" w:rsidRDefault="00CF6627" w:rsidP="00D95B77">
      <w:pPr>
        <w:tabs>
          <w:tab w:val="left" w:pos="9592"/>
        </w:tabs>
      </w:pPr>
    </w:p>
    <w:p w14:paraId="61DAF462" w14:textId="77777777" w:rsidR="00590D01" w:rsidRDefault="00590D01" w:rsidP="00D95B77">
      <w:pPr>
        <w:tabs>
          <w:tab w:val="left" w:pos="9592"/>
        </w:tabs>
      </w:pPr>
    </w:p>
    <w:p w14:paraId="27DE30F7" w14:textId="77777777" w:rsidR="00B6148E" w:rsidRDefault="00B6148E" w:rsidP="00D95B77">
      <w:pPr>
        <w:tabs>
          <w:tab w:val="left" w:pos="9592"/>
        </w:tabs>
      </w:pPr>
    </w:p>
    <w:p w14:paraId="12094AA7" w14:textId="5B3B4D35" w:rsidR="00D95B77" w:rsidRDefault="00D95B77" w:rsidP="00D95B77">
      <w:pPr>
        <w:tabs>
          <w:tab w:val="left" w:pos="9592"/>
        </w:tabs>
        <w:rPr>
          <w:u w:val="single"/>
        </w:rPr>
      </w:pPr>
      <w:r>
        <w:t>Doktorantas</w:t>
      </w:r>
      <w:r w:rsidR="00CF6627">
        <w:t>:</w:t>
      </w:r>
      <w:r>
        <w:t xml:space="preserve">  </w:t>
      </w:r>
    </w:p>
    <w:p w14:paraId="098190C2" w14:textId="77777777" w:rsidR="0011321E" w:rsidRDefault="0011321E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9B1CC5" w14:textId="77777777" w:rsidR="00CF6627" w:rsidRDefault="00CF6627" w:rsidP="00D95B77">
      <w:pPr>
        <w:tabs>
          <w:tab w:val="left" w:pos="9592"/>
        </w:tabs>
        <w:sectPr w:rsidR="00CF6627" w:rsidSect="00B06FF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3BAB978B" w14:textId="261440AD" w:rsidR="00CF6627" w:rsidRDefault="00CF6627" w:rsidP="001D4408">
      <w:pPr>
        <w:tabs>
          <w:tab w:val="left" w:pos="9592"/>
        </w:tabs>
        <w:spacing w:after="120"/>
      </w:pPr>
      <w:r>
        <w:t>M</w:t>
      </w:r>
      <w:r w:rsidR="002B0B76">
        <w:t xml:space="preserve">eno </w:t>
      </w:r>
      <w:r w:rsidR="00D95B77" w:rsidRPr="00B42A08">
        <w:t>kryptis</w:t>
      </w:r>
      <w:r w:rsidR="00B42A08" w:rsidRPr="00B42A08">
        <w:t>:</w:t>
      </w:r>
      <w:r w:rsidR="007A2FC2" w:rsidRPr="00B42A08">
        <w:t xml:space="preserve"> </w:t>
      </w:r>
      <w:r w:rsidR="007A2FC2" w:rsidRPr="00B42A08">
        <w:rPr>
          <w:color w:val="FF0000"/>
        </w:rPr>
        <w:t>Muzika</w:t>
      </w:r>
    </w:p>
    <w:p w14:paraId="40E19181" w14:textId="5065FB07" w:rsidR="00CF6627" w:rsidRPr="001D4408" w:rsidRDefault="00CF6627" w:rsidP="00D95B77">
      <w:pPr>
        <w:tabs>
          <w:tab w:val="left" w:pos="9592"/>
        </w:tabs>
        <w:rPr>
          <w:u w:val="single"/>
        </w:rPr>
        <w:sectPr w:rsidR="00CF6627" w:rsidRPr="001D4408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  <w:r w:rsidRPr="001D4408">
        <w:rPr>
          <w:u w:val="single"/>
        </w:rPr>
        <w:t>Specializacija:</w:t>
      </w:r>
    </w:p>
    <w:p w14:paraId="2897CBD2" w14:textId="7201F6CD" w:rsidR="00D95B77" w:rsidRDefault="00CF6627" w:rsidP="00D95B77">
      <w:pPr>
        <w:tabs>
          <w:tab w:val="left" w:pos="9592"/>
        </w:tabs>
        <w:rPr>
          <w:u w:val="single"/>
        </w:rPr>
      </w:pPr>
      <w:r>
        <w:t xml:space="preserve">Fakultetas: </w:t>
      </w:r>
      <w:r w:rsidR="00F837C2" w:rsidRPr="001D4408">
        <w:rPr>
          <w:color w:val="FFFFFF" w:themeColor="background1"/>
          <w:u w:val="single"/>
        </w:rPr>
        <w:t>o</w:t>
      </w:r>
      <w:r w:rsidR="00D95B77" w:rsidRPr="001D4408">
        <w:rPr>
          <w:color w:val="FFFFFF" w:themeColor="background1"/>
          <w:u w:val="single"/>
        </w:rPr>
        <w:t xml:space="preserve">       </w:t>
      </w:r>
      <w:r w:rsidR="00204579" w:rsidRPr="001D4408">
        <w:rPr>
          <w:color w:val="FFFFFF" w:themeColor="background1"/>
          <w:u w:val="single"/>
        </w:rPr>
        <w:t xml:space="preserve">          </w:t>
      </w:r>
      <w:r w:rsidR="00566A21" w:rsidRPr="001D4408">
        <w:rPr>
          <w:color w:val="FFFFFF" w:themeColor="background1"/>
          <w:u w:val="single"/>
        </w:rPr>
        <w:t xml:space="preserve">        </w:t>
      </w:r>
      <w:r w:rsidR="007A2FC2">
        <w:rPr>
          <w:color w:val="FFFFFF" w:themeColor="background1"/>
          <w:u w:val="single"/>
        </w:rPr>
        <w:tab/>
      </w:r>
      <w:r>
        <w:rPr>
          <w:u w:val="single"/>
        </w:rPr>
        <w:t>Katedra:</w:t>
      </w:r>
    </w:p>
    <w:p w14:paraId="6272F57A" w14:textId="77777777" w:rsidR="00CF6627" w:rsidRDefault="00CF6627">
      <w:pPr>
        <w:sectPr w:rsidR="00CF6627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6F404061" w14:textId="77777777" w:rsidR="0011321E" w:rsidRDefault="0011321E"/>
    <w:p w14:paraId="0EF2BB22" w14:textId="7AD19865" w:rsidR="0011321E" w:rsidRDefault="0011321E">
      <w:r>
        <w:t>Įstojimo į doktorantūrą data:</w:t>
      </w:r>
      <w:r>
        <w:tab/>
      </w:r>
      <w:r w:rsidR="00056329">
        <w:rPr>
          <w:color w:val="3366FF"/>
        </w:rPr>
        <w:t xml:space="preserve"> </w:t>
      </w:r>
    </w:p>
    <w:p w14:paraId="1101BE6D" w14:textId="55D04610" w:rsidR="0011321E" w:rsidRDefault="005B7785">
      <w:r>
        <w:t xml:space="preserve">Doktorantūros baigimo data: </w:t>
      </w:r>
    </w:p>
    <w:p w14:paraId="0AF3227C" w14:textId="77777777" w:rsidR="0011321E" w:rsidRDefault="0011321E"/>
    <w:p w14:paraId="2C7E9C15" w14:textId="4040EB19" w:rsidR="008E6CB8" w:rsidRDefault="008E6CB8" w:rsidP="001D4408">
      <w:pPr>
        <w:autoSpaceDE w:val="0"/>
        <w:spacing w:after="300"/>
      </w:pPr>
      <w:r w:rsidRPr="001D4408">
        <w:rPr>
          <w:b/>
        </w:rPr>
        <w:t>Meno projekto tema:</w:t>
      </w:r>
      <w:r>
        <w:t xml:space="preserve"> </w:t>
      </w:r>
    </w:p>
    <w:p w14:paraId="10368B7A" w14:textId="65F3127D" w:rsidR="00D95B77" w:rsidRDefault="00D95B77" w:rsidP="001D4408">
      <w:pPr>
        <w:widowControl/>
        <w:suppressAutoHyphens w:val="0"/>
        <w:spacing w:after="120"/>
      </w:pPr>
      <w:r w:rsidRPr="00857772">
        <w:t xml:space="preserve">Doktoranto </w:t>
      </w:r>
      <w:r w:rsidR="008E6CB8">
        <w:t xml:space="preserve">meno projekto </w:t>
      </w:r>
      <w:r w:rsidRPr="00857772">
        <w:t>kūrybin</w:t>
      </w:r>
      <w:r w:rsidR="008E6CB8">
        <w:t>ės dalies</w:t>
      </w:r>
      <w:r>
        <w:t xml:space="preserve"> vadovas</w:t>
      </w:r>
      <w:r w:rsidR="008E6CB8">
        <w:t>:</w:t>
      </w:r>
      <w:r>
        <w:t xml:space="preserve"> </w:t>
      </w:r>
    </w:p>
    <w:p w14:paraId="1791837E" w14:textId="39192B63" w:rsidR="00D95B77" w:rsidRDefault="00D95B77" w:rsidP="001D4408">
      <w:pPr>
        <w:widowControl/>
        <w:suppressAutoHyphens w:val="0"/>
        <w:rPr>
          <w:i/>
          <w:iCs/>
        </w:rPr>
      </w:pPr>
      <w:r w:rsidRPr="00857772">
        <w:t xml:space="preserve">Doktoranto </w:t>
      </w:r>
      <w:r w:rsidR="008E6CB8">
        <w:t xml:space="preserve">meno projekto </w:t>
      </w:r>
      <w:r w:rsidRPr="00857772">
        <w:t>tiriamo</w:t>
      </w:r>
      <w:r w:rsidR="008E6CB8">
        <w:t>sios</w:t>
      </w:r>
      <w:r w:rsidRPr="00857772">
        <w:t xml:space="preserve"> da</w:t>
      </w:r>
      <w:r w:rsidR="00730FAD">
        <w:t>l</w:t>
      </w:r>
      <w:r w:rsidR="008E6CB8">
        <w:t>ies</w:t>
      </w:r>
      <w:r w:rsidRPr="00857772">
        <w:t xml:space="preserve"> vadovas</w:t>
      </w:r>
      <w:r w:rsidR="008E6CB8">
        <w:t>:</w:t>
      </w:r>
      <w:r>
        <w:t xml:space="preserve"> </w:t>
      </w:r>
    </w:p>
    <w:p w14:paraId="446E26C8" w14:textId="77777777" w:rsidR="00590D01" w:rsidRDefault="00590D01" w:rsidP="005B7785">
      <w:pPr>
        <w:autoSpaceDE w:val="0"/>
      </w:pPr>
    </w:p>
    <w:p w14:paraId="50D28E5D" w14:textId="77777777" w:rsidR="005B7785" w:rsidRDefault="005B7785" w:rsidP="005B7785">
      <w:pPr>
        <w:autoSpaceDE w:val="0"/>
      </w:pPr>
    </w:p>
    <w:p w14:paraId="38AC591B" w14:textId="77777777" w:rsidR="0011321E" w:rsidRPr="001D4408" w:rsidRDefault="0011321E" w:rsidP="001D4408">
      <w:pPr>
        <w:pStyle w:val="ListParagraph"/>
        <w:numPr>
          <w:ilvl w:val="0"/>
          <w:numId w:val="46"/>
        </w:numPr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STUDIJŲ</w:t>
      </w:r>
      <w:r w:rsidR="009372A8"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PLANAS</w:t>
      </w:r>
    </w:p>
    <w:p w14:paraId="46E33A0C" w14:textId="77777777" w:rsidR="00566A21" w:rsidRPr="00566A21" w:rsidRDefault="00566A21" w:rsidP="005B7785">
      <w:pPr>
        <w:pStyle w:val="ListParagraph"/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8"/>
        <w:gridCol w:w="2794"/>
        <w:gridCol w:w="2695"/>
        <w:gridCol w:w="1104"/>
        <w:gridCol w:w="1417"/>
        <w:gridCol w:w="1266"/>
      </w:tblGrid>
      <w:tr w:rsidR="00566A21" w14:paraId="4E30D815" w14:textId="77777777" w:rsidTr="00176246"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C504" w14:textId="77777777" w:rsidR="00566A21" w:rsidRDefault="00566A21" w:rsidP="00D67B67">
            <w:pPr>
              <w:spacing w:before="120" w:after="120"/>
              <w:jc w:val="center"/>
            </w:pPr>
            <w:r>
              <w:rPr>
                <w:b/>
              </w:rPr>
              <w:t xml:space="preserve">Studijų dalykų programa </w:t>
            </w:r>
          </w:p>
        </w:tc>
      </w:tr>
      <w:tr w:rsidR="00566A21" w14:paraId="1540C456" w14:textId="77777777" w:rsidTr="00FA4F62">
        <w:trPr>
          <w:trHeight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2DE8F38" w14:textId="77777777" w:rsidR="00566A21" w:rsidRPr="001D4408" w:rsidRDefault="00566A21" w:rsidP="00D67B67">
            <w:pPr>
              <w:jc w:val="both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Eil. Nr.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F293F44" w14:textId="77777777" w:rsidR="00566A21" w:rsidRPr="001D4408" w:rsidRDefault="00590D01" w:rsidP="00D67B67">
            <w:pPr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6D116F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Dėstytojai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42A15F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Apimtis kreditais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358F61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Atsiskaitymo forma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CA5C38" w14:textId="77777777" w:rsidR="00566A21" w:rsidRPr="001D4408" w:rsidRDefault="00566A21" w:rsidP="00D67B67">
            <w:pPr>
              <w:ind w:left="-89"/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Studijų laikotarpis</w:t>
            </w:r>
            <w:r w:rsidRPr="00590D01">
              <w:rPr>
                <w:rStyle w:val="Puslapioinaosnuoroda1"/>
                <w:sz w:val="22"/>
                <w:szCs w:val="22"/>
              </w:rPr>
              <w:footnoteReference w:id="1"/>
            </w:r>
            <w:r w:rsidRPr="00590D01">
              <w:rPr>
                <w:sz w:val="22"/>
                <w:szCs w:val="22"/>
              </w:rPr>
              <w:t xml:space="preserve"> (semestrais)</w:t>
            </w:r>
          </w:p>
        </w:tc>
      </w:tr>
      <w:tr w:rsidR="00566A21" w14:paraId="78588D76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D19C" w14:textId="77777777" w:rsidR="00566A21" w:rsidRPr="00270505" w:rsidRDefault="00566A21" w:rsidP="00D67B67">
            <w:pPr>
              <w:jc w:val="center"/>
            </w:pPr>
            <w:r w:rsidRPr="00270505">
              <w:t>1.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3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8"/>
              <w:gridCol w:w="3198"/>
            </w:tblGrid>
            <w:tr w:rsidR="00270505" w:rsidRPr="00270505" w14:paraId="321EF084" w14:textId="77777777" w:rsidTr="00D67B67">
              <w:trPr>
                <w:trHeight w:val="100"/>
              </w:trPr>
              <w:tc>
                <w:tcPr>
                  <w:tcW w:w="2132" w:type="dxa"/>
                </w:tcPr>
                <w:p w14:paraId="7D4E3A9D" w14:textId="77777777" w:rsidR="007F1055" w:rsidRPr="00270505" w:rsidRDefault="007F1055" w:rsidP="00E36926">
                  <w:pPr>
                    <w:pStyle w:val="Default"/>
                    <w:tabs>
                      <w:tab w:val="left" w:pos="225"/>
                    </w:tabs>
                    <w:ind w:left="-116"/>
                    <w:rPr>
                      <w:color w:val="auto"/>
                      <w:sz w:val="22"/>
                      <w:szCs w:val="22"/>
                    </w:rPr>
                  </w:pPr>
                  <w:r w:rsidRPr="00270505">
                    <w:rPr>
                      <w:color w:val="auto"/>
                      <w:sz w:val="22"/>
                      <w:szCs w:val="22"/>
                    </w:rPr>
                    <w:t xml:space="preserve">Muzikos analizės teorijos ir technikos </w:t>
                  </w:r>
                </w:p>
              </w:tc>
              <w:tc>
                <w:tcPr>
                  <w:tcW w:w="2132" w:type="dxa"/>
                </w:tcPr>
                <w:p w14:paraId="3D2B9D6F" w14:textId="77777777" w:rsidR="007F1055" w:rsidRPr="00270505" w:rsidRDefault="007F1055" w:rsidP="007F105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4D4383AA" w14:textId="77777777" w:rsidR="007F1055" w:rsidRPr="00270505" w:rsidRDefault="007F1055" w:rsidP="007F105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7FDD709" w14:textId="77777777" w:rsidR="00566A21" w:rsidRPr="00270505" w:rsidRDefault="00566A21" w:rsidP="00D67B67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615E" w14:textId="191ED5E4" w:rsidR="00566A21" w:rsidRPr="00270505" w:rsidRDefault="00566A21" w:rsidP="00730FAD">
            <w:r w:rsidRPr="00270505">
              <w:t>prof. </w:t>
            </w:r>
            <w:r w:rsidR="00270505" w:rsidRPr="00270505">
              <w:t>dr. Rima Povilionienė, prof. dr. Antanas Kučinskas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189C" w14:textId="77777777" w:rsidR="00566A21" w:rsidRPr="00270505" w:rsidRDefault="00566A21" w:rsidP="00D67B67">
            <w:pPr>
              <w:jc w:val="center"/>
            </w:pPr>
            <w:r w:rsidRPr="00270505"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DAC1" w14:textId="77777777" w:rsidR="00566A21" w:rsidRPr="00270505" w:rsidRDefault="00566A21" w:rsidP="00D67B67">
            <w:pPr>
              <w:jc w:val="center"/>
            </w:pPr>
            <w:r w:rsidRPr="00270505"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2643" w14:textId="75E15EA7" w:rsidR="00566A21" w:rsidRPr="00270505" w:rsidRDefault="00566A21" w:rsidP="00D67B67">
            <w:pPr>
              <w:jc w:val="center"/>
            </w:pPr>
            <w:r w:rsidRPr="00270505">
              <w:t>I</w:t>
            </w:r>
            <w:r w:rsidR="00E76F61" w:rsidRPr="00270505">
              <w:t xml:space="preserve"> arba III</w:t>
            </w:r>
          </w:p>
        </w:tc>
      </w:tr>
      <w:tr w:rsidR="00566A21" w14:paraId="5A3D599E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DFC0" w14:textId="77777777" w:rsidR="00566A21" w:rsidRPr="00270505" w:rsidRDefault="00566A21" w:rsidP="00D67B67">
            <w:pPr>
              <w:jc w:val="center"/>
            </w:pPr>
            <w:r w:rsidRPr="00270505">
              <w:t>2.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0B54" w14:textId="627CD177" w:rsidR="00566A21" w:rsidRPr="00270505" w:rsidRDefault="00176246" w:rsidP="00FA4F62">
            <w:pPr>
              <w:pStyle w:val="Default"/>
              <w:rPr>
                <w:color w:val="auto"/>
              </w:rPr>
            </w:pPr>
            <w:r w:rsidRPr="00270505">
              <w:rPr>
                <w:color w:val="auto"/>
                <w:sz w:val="22"/>
                <w:szCs w:val="22"/>
              </w:rPr>
              <w:t>Meninių tyrimų metodologija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5342" w14:textId="77777777" w:rsidR="00566A21" w:rsidRPr="00270505" w:rsidRDefault="00566A21" w:rsidP="00D67B67">
            <w:r w:rsidRPr="00270505">
              <w:t>doc. dr. J. Žukienė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D83A" w14:textId="77777777" w:rsidR="00566A21" w:rsidRPr="00270505" w:rsidRDefault="00176246" w:rsidP="00D67B67">
            <w:pPr>
              <w:jc w:val="center"/>
            </w:pPr>
            <w:r w:rsidRPr="00270505">
              <w:t>8</w:t>
            </w:r>
            <w:r w:rsidR="00566A21" w:rsidRPr="00270505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0D54" w14:textId="77777777" w:rsidR="00566A21" w:rsidRPr="00270505" w:rsidRDefault="00566A21" w:rsidP="00D67B67">
            <w:pPr>
              <w:jc w:val="center"/>
            </w:pPr>
            <w:r w:rsidRPr="00270505"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0456" w14:textId="77777777" w:rsidR="00566A21" w:rsidRPr="00270505" w:rsidRDefault="00566A21" w:rsidP="00D67B67">
            <w:pPr>
              <w:jc w:val="center"/>
            </w:pPr>
            <w:r w:rsidRPr="00270505">
              <w:t>I</w:t>
            </w:r>
          </w:p>
        </w:tc>
      </w:tr>
      <w:tr w:rsidR="00566A21" w14:paraId="3B491D78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DE55" w14:textId="77777777" w:rsidR="00566A21" w:rsidRPr="00270505" w:rsidRDefault="004800A5" w:rsidP="00D67B67">
            <w:pPr>
              <w:jc w:val="center"/>
            </w:pPr>
            <w:r w:rsidRPr="00270505">
              <w:t>3</w:t>
            </w:r>
            <w:r w:rsidR="00566A21" w:rsidRPr="00270505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5E35" w14:textId="77777777" w:rsidR="00566A21" w:rsidRPr="00270505" w:rsidRDefault="00566A21" w:rsidP="00D67B67">
            <w:r w:rsidRPr="00270505">
              <w:t xml:space="preserve">Naujoji muzikologija ir kritika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16DB" w14:textId="77777777" w:rsidR="00566A21" w:rsidRPr="00270505" w:rsidRDefault="00566A21" w:rsidP="00D67B67">
            <w:r w:rsidRPr="00270505">
              <w:t>prof. dr. R. Stanevičiūtė-Kelmickienė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B64A" w14:textId="77777777" w:rsidR="00566A21" w:rsidRPr="00270505" w:rsidRDefault="00176246" w:rsidP="00D67B67">
            <w:pPr>
              <w:jc w:val="center"/>
            </w:pPr>
            <w:r w:rsidRPr="00270505">
              <w:t>8</w:t>
            </w:r>
            <w:r w:rsidR="00566A21" w:rsidRPr="00270505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E97B" w14:textId="77777777" w:rsidR="00566A21" w:rsidRPr="00270505" w:rsidRDefault="00566A21" w:rsidP="00D67B67">
            <w:pPr>
              <w:jc w:val="center"/>
            </w:pPr>
            <w:r w:rsidRPr="00270505"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0126" w14:textId="77777777" w:rsidR="00566A21" w:rsidRPr="00270505" w:rsidRDefault="00566A21" w:rsidP="00D67B67">
            <w:pPr>
              <w:jc w:val="center"/>
            </w:pPr>
            <w:r w:rsidRPr="00270505">
              <w:t>II</w:t>
            </w:r>
          </w:p>
        </w:tc>
      </w:tr>
      <w:tr w:rsidR="00566A21" w14:paraId="39A5F357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586F" w14:textId="77777777" w:rsidR="00566A21" w:rsidRPr="00270505" w:rsidRDefault="004800A5" w:rsidP="00D67B67">
            <w:pPr>
              <w:jc w:val="center"/>
            </w:pPr>
            <w:r w:rsidRPr="00270505">
              <w:t>4</w:t>
            </w:r>
            <w:r w:rsidR="00566A21" w:rsidRPr="00270505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A458" w14:textId="77777777" w:rsidR="00566A21" w:rsidRPr="00270505" w:rsidRDefault="005139EC" w:rsidP="00D67B67">
            <w:r w:rsidRPr="00270505">
              <w:t>I</w:t>
            </w:r>
            <w:r w:rsidR="00566A21" w:rsidRPr="00270505">
              <w:t>nterpretacijos tyrimai ir kritika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8DED" w14:textId="4E93E667" w:rsidR="00566A21" w:rsidRPr="00270505" w:rsidRDefault="00270505" w:rsidP="00D67B67">
            <w:r w:rsidRPr="00270505">
              <w:t>prof</w:t>
            </w:r>
            <w:r w:rsidR="00566A21" w:rsidRPr="00270505">
              <w:t>. dr. L. Navickaitė-Martinelli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7B49" w14:textId="77777777" w:rsidR="00566A21" w:rsidRPr="00270505" w:rsidRDefault="00566A21" w:rsidP="00D67B67">
            <w:pPr>
              <w:jc w:val="center"/>
            </w:pPr>
            <w:r w:rsidRPr="00270505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9695" w14:textId="77777777" w:rsidR="00566A21" w:rsidRPr="00270505" w:rsidRDefault="00566A21" w:rsidP="00D67B67">
            <w:pPr>
              <w:jc w:val="center"/>
            </w:pPr>
            <w:r w:rsidRPr="00270505"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9DBC" w14:textId="2436CAFE" w:rsidR="00566A21" w:rsidRPr="00270505" w:rsidRDefault="00270505" w:rsidP="00D67B67">
            <w:pPr>
              <w:jc w:val="center"/>
            </w:pPr>
            <w:r w:rsidRPr="00270505">
              <w:t>I arba III</w:t>
            </w:r>
          </w:p>
        </w:tc>
      </w:tr>
      <w:tr w:rsidR="00566A21" w14:paraId="38039DF5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135E" w14:textId="77777777" w:rsidR="00566A21" w:rsidRPr="00270505" w:rsidRDefault="004800A5" w:rsidP="00D67B67">
            <w:pPr>
              <w:jc w:val="center"/>
            </w:pPr>
            <w:r w:rsidRPr="00270505">
              <w:t>5</w:t>
            </w:r>
            <w:r w:rsidR="00566A21" w:rsidRPr="00270505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D0EB" w14:textId="77777777" w:rsidR="00566A21" w:rsidRPr="00270505" w:rsidRDefault="004800A5" w:rsidP="00B6148E">
            <w:r w:rsidRPr="00270505">
              <w:t>Pasirenkamasis individualus teorinis 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A410" w14:textId="77777777" w:rsidR="00566A21" w:rsidRPr="00270505" w:rsidRDefault="00566A21" w:rsidP="00D67B6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A160" w14:textId="77777777" w:rsidR="00566A21" w:rsidRPr="00270505" w:rsidRDefault="00566A21" w:rsidP="00D67B67">
            <w:pPr>
              <w:jc w:val="center"/>
            </w:pPr>
            <w:r w:rsidRPr="00270505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B61D" w14:textId="77777777" w:rsidR="00566A21" w:rsidRPr="00270505" w:rsidRDefault="00566A21" w:rsidP="00D67B67">
            <w:pPr>
              <w:jc w:val="center"/>
            </w:pPr>
            <w:r w:rsidRPr="00270505"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795D" w14:textId="77777777" w:rsidR="00566A21" w:rsidRPr="00270505" w:rsidRDefault="00566A21" w:rsidP="00D67B67">
            <w:pPr>
              <w:jc w:val="center"/>
            </w:pPr>
            <w:r w:rsidRPr="00270505">
              <w:t>IV</w:t>
            </w:r>
          </w:p>
        </w:tc>
      </w:tr>
    </w:tbl>
    <w:p w14:paraId="1DF5002C" w14:textId="77777777" w:rsidR="00590D01" w:rsidRDefault="00590D01" w:rsidP="007A2FC2">
      <w:pPr>
        <w:autoSpaceDE w:val="0"/>
        <w:spacing w:before="240" w:after="300"/>
        <w:rPr>
          <w:rFonts w:ascii="TimesNewRoman" w:eastAsia="TimesNewRoman" w:hAnsi="TimesNewRoman" w:cs="TimesNewRoman"/>
          <w:b/>
          <w:bCs/>
        </w:rPr>
      </w:pPr>
    </w:p>
    <w:p w14:paraId="37296250" w14:textId="77777777" w:rsidR="009372A8" w:rsidRPr="004800A5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lastRenderedPageBreak/>
        <w:t xml:space="preserve">2. </w:t>
      </w:r>
      <w:r w:rsidR="00395FF8" w:rsidRPr="004800A5">
        <w:rPr>
          <w:rFonts w:ascii="TimesNewRoman" w:eastAsia="TimesNewRoman" w:hAnsi="TimesNewRoman" w:cs="TimesNewRoman"/>
          <w:b/>
          <w:bCs/>
        </w:rPr>
        <w:t>MENO PROJEKTO RENGIMO ETAPAI IR TERMINAI</w:t>
      </w:r>
    </w:p>
    <w:p w14:paraId="49AD65D0" w14:textId="77777777" w:rsidR="00566A21" w:rsidRPr="001D4408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  <w:lang w:val="en-US"/>
        </w:rPr>
        <w:t xml:space="preserve">2.1. </w:t>
      </w:r>
      <w:r>
        <w:rPr>
          <w:rFonts w:ascii="TimesNewRoman" w:eastAsia="TimesNewRoman" w:hAnsi="TimesNewRoman" w:cs="TimesNewRoman"/>
          <w:b/>
          <w:bCs/>
        </w:rPr>
        <w:t>KŪRYBINĖ DALIS</w:t>
      </w: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66A21" w14:paraId="3A00856D" w14:textId="77777777" w:rsidTr="004800A5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B2BC" w14:textId="77777777" w:rsidR="00566A21" w:rsidRDefault="00566A21" w:rsidP="00D67B67">
            <w:pPr>
              <w:spacing w:before="120" w:after="120"/>
              <w:ind w:firstLine="567"/>
              <w:jc w:val="center"/>
            </w:pPr>
            <w:r>
              <w:rPr>
                <w:b/>
              </w:rPr>
              <w:t>Meninės-kūrybinės praktikos programa</w:t>
            </w:r>
          </w:p>
        </w:tc>
      </w:tr>
      <w:tr w:rsidR="00566A21" w14:paraId="1B8B8747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10B8A1A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BDE9AC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BA70B4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 xml:space="preserve">Apimtis kreditais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82A818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7808D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566A21" w14:paraId="4EC1EBCC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718E" w14:textId="77777777" w:rsidR="00566A21" w:rsidRDefault="00566A21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285B" w14:textId="77777777" w:rsidR="00566A21" w:rsidRDefault="00566A21" w:rsidP="00D67B67">
            <w:r>
              <w:t>Specialybė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07BE" w14:textId="77777777" w:rsidR="00566A21" w:rsidRDefault="00566A21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F84F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EB4F" w14:textId="77777777" w:rsidR="00566A21" w:rsidRDefault="00566A21" w:rsidP="00D67B67">
            <w:pPr>
              <w:jc w:val="center"/>
            </w:pPr>
            <w:r>
              <w:t>I</w:t>
            </w:r>
          </w:p>
        </w:tc>
      </w:tr>
      <w:tr w:rsidR="00566A21" w14:paraId="2683EC52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D07F" w14:textId="77777777" w:rsidR="00566A21" w:rsidRDefault="00566A21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5461" w14:textId="77777777" w:rsidR="00566A21" w:rsidRDefault="00566A21" w:rsidP="00D67B67">
            <w:r>
              <w:t>Specialybė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E894" w14:textId="77777777" w:rsidR="00566A21" w:rsidRDefault="004800A5" w:rsidP="00D67B67">
            <w:pPr>
              <w:jc w:val="center"/>
            </w:pPr>
            <w:r>
              <w:t>10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44D1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D19A" w14:textId="77777777" w:rsidR="00566A21" w:rsidRDefault="00566A21" w:rsidP="00D67B67">
            <w:pPr>
              <w:jc w:val="center"/>
            </w:pPr>
            <w:r>
              <w:t>II</w:t>
            </w:r>
          </w:p>
        </w:tc>
      </w:tr>
      <w:tr w:rsidR="00566A21" w14:paraId="30419CED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C481" w14:textId="77777777" w:rsidR="00566A21" w:rsidRDefault="00566A21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63F9" w14:textId="77777777" w:rsidR="00566A21" w:rsidRDefault="00566A21" w:rsidP="00D67B67">
            <w:r>
              <w:t>Specialybė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42DD" w14:textId="77777777" w:rsidR="00566A21" w:rsidRDefault="004800A5" w:rsidP="00D67B67">
            <w:pPr>
              <w:jc w:val="center"/>
            </w:pPr>
            <w:r>
              <w:t>11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F858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1C90" w14:textId="77777777" w:rsidR="00566A21" w:rsidRDefault="00566A21" w:rsidP="00D67B67">
            <w:pPr>
              <w:jc w:val="center"/>
            </w:pPr>
            <w:r>
              <w:t>III</w:t>
            </w:r>
          </w:p>
        </w:tc>
      </w:tr>
      <w:tr w:rsidR="00566A21" w14:paraId="23BD8BC5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F70E" w14:textId="77777777" w:rsidR="00566A21" w:rsidRDefault="00566A21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AE73" w14:textId="77777777" w:rsidR="00566A21" w:rsidRDefault="00566A21" w:rsidP="00D67B67">
            <w:r>
              <w:t>Specialybė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4DDD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FA30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FAA6" w14:textId="77777777" w:rsidR="00566A21" w:rsidRDefault="00566A21" w:rsidP="00D67B67">
            <w:pPr>
              <w:jc w:val="center"/>
            </w:pPr>
            <w:r>
              <w:t>IV</w:t>
            </w:r>
          </w:p>
        </w:tc>
      </w:tr>
      <w:tr w:rsidR="00566A21" w14:paraId="7D4B7120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D9C3" w14:textId="77777777" w:rsidR="00566A21" w:rsidRDefault="00566A21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D578" w14:textId="77777777" w:rsidR="00566A21" w:rsidRDefault="00566A21" w:rsidP="00D67B67">
            <w:r>
              <w:t>Specialybė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4F4F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6722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7098" w14:textId="77777777" w:rsidR="00566A21" w:rsidRDefault="00566A21" w:rsidP="00D67B67">
            <w:pPr>
              <w:jc w:val="center"/>
            </w:pPr>
            <w:r>
              <w:t>V</w:t>
            </w:r>
          </w:p>
        </w:tc>
      </w:tr>
      <w:tr w:rsidR="004800A5" w14:paraId="5B54E756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C6C5" w14:textId="77777777" w:rsidR="004800A5" w:rsidRDefault="004800A5" w:rsidP="001D4408">
            <w:pPr>
              <w:jc w:val="center"/>
            </w:pPr>
            <w: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4E01" w14:textId="77777777" w:rsidR="004800A5" w:rsidRDefault="004800A5" w:rsidP="004800A5">
            <w:r>
              <w:t>Specialybė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5F6C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6ACE" w14:textId="77777777" w:rsidR="004800A5" w:rsidRDefault="004800A5" w:rsidP="004800A5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3FFF" w14:textId="77777777" w:rsidR="004800A5" w:rsidRDefault="004800A5" w:rsidP="004800A5">
            <w:pPr>
              <w:jc w:val="center"/>
            </w:pPr>
            <w:r>
              <w:t>VI</w:t>
            </w:r>
          </w:p>
        </w:tc>
      </w:tr>
      <w:tr w:rsidR="004800A5" w14:paraId="70325623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B5F1" w14:textId="77777777" w:rsidR="004800A5" w:rsidRDefault="004800A5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C761" w14:textId="77777777" w:rsidR="004800A5" w:rsidRDefault="004800A5" w:rsidP="004800A5">
            <w:r>
              <w:t xml:space="preserve">Kūrybinės ir tiriamosios veiklos praktika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8C22" w14:textId="77777777" w:rsidR="004800A5" w:rsidRDefault="004800A5" w:rsidP="004800A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E186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E1B" w14:textId="77777777" w:rsidR="004800A5" w:rsidRDefault="004800A5" w:rsidP="004800A5">
            <w:pPr>
              <w:jc w:val="center"/>
            </w:pPr>
            <w:r>
              <w:t>V</w:t>
            </w:r>
          </w:p>
        </w:tc>
      </w:tr>
      <w:tr w:rsidR="004800A5" w14:paraId="31D17B5B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5EF2" w14:textId="77777777" w:rsidR="004800A5" w:rsidRDefault="004800A5" w:rsidP="001D4408">
            <w:pPr>
              <w:jc w:val="center"/>
            </w:pPr>
            <w:r>
              <w:t>8.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48DA" w14:textId="77777777" w:rsidR="004800A5" w:rsidRDefault="004800A5" w:rsidP="004800A5">
            <w:r>
              <w:t>Kūrybinė meno projekto dalis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8BFE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5CF9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A428" w14:textId="77777777" w:rsidR="004800A5" w:rsidRDefault="004800A5" w:rsidP="004800A5">
            <w:pPr>
              <w:jc w:val="center"/>
            </w:pPr>
            <w:r>
              <w:t>VII</w:t>
            </w:r>
          </w:p>
        </w:tc>
      </w:tr>
      <w:tr w:rsidR="004800A5" w14:paraId="5AE4EC6A" w14:textId="77777777" w:rsidTr="004800A5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3051" w14:textId="77777777" w:rsidR="004800A5" w:rsidRDefault="004800A5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8098" w14:textId="5A32F3D1" w:rsidR="004800A5" w:rsidRDefault="004800A5" w:rsidP="004800A5">
            <w:r>
              <w:t>Meno projektas</w:t>
            </w:r>
            <w:r w:rsidR="00BB22C4">
              <w:rPr>
                <w:rStyle w:val="FootnoteCharacters"/>
              </w:rPr>
              <w:t>2</w:t>
            </w:r>
            <w:r w:rsidR="00BB22C4">
              <w:rPr>
                <w:rFonts w:eastAsia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3A02" w14:textId="77777777" w:rsidR="004800A5" w:rsidRDefault="004800A5" w:rsidP="004800A5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430E" w14:textId="77777777" w:rsidR="004800A5" w:rsidRDefault="00EC3944" w:rsidP="004800A5">
            <w:pPr>
              <w:jc w:val="center"/>
            </w:pPr>
            <w:r>
              <w:t xml:space="preserve">Egzaminas/ </w:t>
            </w:r>
            <w:r w:rsidR="004800A5">
              <w:t>Gynimas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523F" w14:textId="77777777" w:rsidR="004800A5" w:rsidRDefault="004800A5" w:rsidP="004800A5">
            <w:pPr>
              <w:jc w:val="center"/>
            </w:pPr>
            <w:r>
              <w:t>VIII</w:t>
            </w:r>
          </w:p>
        </w:tc>
      </w:tr>
    </w:tbl>
    <w:p w14:paraId="2CCA9BBD" w14:textId="3F34D47B" w:rsidR="00BE05F4" w:rsidRPr="00BB22C4" w:rsidRDefault="007B7B13" w:rsidP="00BB22C4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="00BE05F4" w:rsidRPr="001D4408">
        <w:rPr>
          <w:b/>
        </w:rPr>
        <w:t>tikslas:</w:t>
      </w:r>
    </w:p>
    <w:p w14:paraId="73C56624" w14:textId="77777777" w:rsidR="00BE05F4" w:rsidRPr="001D4408" w:rsidRDefault="00BE05F4" w:rsidP="007B7B13">
      <w:pPr>
        <w:autoSpaceDE w:val="0"/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30F57" w14:textId="16DBD35F" w:rsidR="00BB22C4" w:rsidRPr="00BB22C4" w:rsidRDefault="00BE05F4" w:rsidP="00BB22C4">
      <w:pPr>
        <w:pStyle w:val="ListParagraph"/>
        <w:numPr>
          <w:ilvl w:val="0"/>
          <w:numId w:val="50"/>
        </w:numPr>
        <w:autoSpaceDE w:val="0"/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Pr="001D4408">
        <w:rPr>
          <w:b/>
        </w:rPr>
        <w:t>uždaviniai:</w:t>
      </w:r>
    </w:p>
    <w:p w14:paraId="00123B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567827CB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 xml:space="preserve">................................................................................................................................................... </w:t>
      </w:r>
    </w:p>
    <w:p w14:paraId="5A9B88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1BC760F0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spacing w:after="300"/>
        <w:ind w:left="714" w:hanging="357"/>
        <w:contextualSpacing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954"/>
        <w:gridCol w:w="2632"/>
      </w:tblGrid>
      <w:tr w:rsidR="001503D5" w:rsidRPr="00590D01" w14:paraId="570FE6B4" w14:textId="77777777" w:rsidTr="001D4408">
        <w:tc>
          <w:tcPr>
            <w:tcW w:w="9828" w:type="dxa"/>
            <w:gridSpan w:val="3"/>
            <w:shd w:val="clear" w:color="auto" w:fill="FFFFFF" w:themeFill="background1"/>
            <w:vAlign w:val="center"/>
          </w:tcPr>
          <w:p w14:paraId="4ADE8E8F" w14:textId="77777777" w:rsidR="001503D5" w:rsidRPr="001D4408" w:rsidRDefault="001503D5" w:rsidP="001D4408">
            <w:pPr>
              <w:spacing w:before="120" w:after="120"/>
              <w:jc w:val="center"/>
              <w:rPr>
                <w:b/>
                <w:bCs/>
              </w:rPr>
            </w:pPr>
            <w:r w:rsidRPr="001D4408">
              <w:rPr>
                <w:b/>
                <w:bCs/>
              </w:rPr>
              <w:t>Kūrybinės dalies rengimo etapai</w:t>
            </w:r>
          </w:p>
        </w:tc>
      </w:tr>
      <w:tr w:rsidR="007B7B13" w:rsidRPr="00590D01" w14:paraId="3988C386" w14:textId="77777777" w:rsidTr="001D4408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81270AB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16790B78" w14:textId="77777777" w:rsidR="007B7B13" w:rsidRPr="001D4408" w:rsidRDefault="00590D01" w:rsidP="00590D01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Planuojamų sukurti/atlikti k</w:t>
            </w:r>
            <w:r w:rsidR="007B7B13" w:rsidRPr="001D4408">
              <w:rPr>
                <w:bCs/>
                <w:sz w:val="22"/>
                <w:szCs w:val="22"/>
              </w:rPr>
              <w:t>ūrinių sąrašas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3CB9A8AD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</w:p>
        </w:tc>
      </w:tr>
      <w:tr w:rsidR="007B7B13" w14:paraId="5EC0CA75" w14:textId="77777777">
        <w:tc>
          <w:tcPr>
            <w:tcW w:w="1242" w:type="dxa"/>
            <w:vAlign w:val="center"/>
          </w:tcPr>
          <w:p w14:paraId="4EC1BAE1" w14:textId="77777777" w:rsidR="007B7B13" w:rsidRDefault="004800A5" w:rsidP="004800A5">
            <w:pPr>
              <w:widowControl/>
              <w:suppressAutoHyphens w:val="0"/>
              <w:ind w:left="470"/>
              <w:rPr>
                <w:bCs/>
              </w:rPr>
            </w:pPr>
            <w:r>
              <w:rPr>
                <w:bCs/>
              </w:rPr>
              <w:t>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792B2359" w14:textId="77777777" w:rsidR="0097430F" w:rsidRDefault="0097430F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06F816D4" w14:textId="77777777" w:rsidR="00590D01" w:rsidRDefault="00590D01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7690827A" w14:textId="77777777" w:rsidR="00590D01" w:rsidRPr="00E857CF" w:rsidRDefault="00590D01" w:rsidP="001D4408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2632" w:type="dxa"/>
          </w:tcPr>
          <w:p w14:paraId="20EA7CC1" w14:textId="77777777" w:rsidR="007B7B13" w:rsidRDefault="00241844" w:rsidP="008D3B2A">
            <w:pPr>
              <w:spacing w:before="40" w:after="40"/>
              <w:rPr>
                <w:bCs/>
              </w:rPr>
            </w:pPr>
            <w:r>
              <w:rPr>
                <w:bCs/>
              </w:rPr>
              <w:t>I</w:t>
            </w:r>
            <w:r w:rsidR="005A09E4">
              <w:rPr>
                <w:bCs/>
              </w:rPr>
              <w:t xml:space="preserve">ki </w:t>
            </w:r>
          </w:p>
        </w:tc>
      </w:tr>
      <w:tr w:rsidR="007B7B13" w14:paraId="5C6C261C" w14:textId="77777777">
        <w:tc>
          <w:tcPr>
            <w:tcW w:w="1242" w:type="dxa"/>
            <w:vAlign w:val="center"/>
          </w:tcPr>
          <w:p w14:paraId="2523DC3F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6BC52C62" w14:textId="77777777" w:rsidR="0097430F" w:rsidRDefault="0097430F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644A118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11E4C201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FF36141" w14:textId="77777777" w:rsidR="00590D01" w:rsidRPr="00E857CF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06E6B9A2" w14:textId="77777777" w:rsidR="007B7B13" w:rsidRDefault="00DB0379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  <w:tr w:rsidR="007B7B13" w14:paraId="5EE2E5C1" w14:textId="77777777">
        <w:tc>
          <w:tcPr>
            <w:tcW w:w="1242" w:type="dxa"/>
            <w:vAlign w:val="center"/>
          </w:tcPr>
          <w:p w14:paraId="3BFEEB18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3D8DD947" w14:textId="77777777" w:rsidR="00E857CF" w:rsidRDefault="00E857CF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05D53F4E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60EA43E3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163B5048" w14:textId="77777777" w:rsidR="00590D01" w:rsidRPr="00FD69BA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</w:tc>
        <w:tc>
          <w:tcPr>
            <w:tcW w:w="2632" w:type="dxa"/>
          </w:tcPr>
          <w:p w14:paraId="7C839472" w14:textId="77777777" w:rsidR="007B7B13" w:rsidRDefault="004800A5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>Iki</w:t>
            </w:r>
          </w:p>
        </w:tc>
      </w:tr>
      <w:tr w:rsidR="007B7B13" w14:paraId="6368849A" w14:textId="77777777">
        <w:tc>
          <w:tcPr>
            <w:tcW w:w="1242" w:type="dxa"/>
            <w:vAlign w:val="center"/>
          </w:tcPr>
          <w:p w14:paraId="4194FF32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0C0EF217" w14:textId="77777777" w:rsidR="007B7B13" w:rsidRDefault="007B7B13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346A166D" w14:textId="77777777" w:rsidR="00590D01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64EB24AB" w14:textId="77777777" w:rsidR="00590D01" w:rsidRPr="00FD69BA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2BEAA27E" w14:textId="77777777" w:rsidR="007B7B13" w:rsidRDefault="00FD69BA" w:rsidP="002757F7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</w:tbl>
    <w:p w14:paraId="0E8CFC7E" w14:textId="6C4BA425" w:rsidR="00BB22C4" w:rsidRPr="001D4408" w:rsidRDefault="00BB22C4" w:rsidP="00970A42">
      <w:pPr>
        <w:pStyle w:val="Footer"/>
        <w:jc w:val="both"/>
        <w:rPr>
          <w:sz w:val="20"/>
          <w:szCs w:val="20"/>
          <w:lang w:val="en-US"/>
        </w:rPr>
      </w:pPr>
      <w:r>
        <w:rPr>
          <w:rStyle w:val="FootnoteCharacters"/>
        </w:rPr>
        <w:t>2</w:t>
      </w:r>
      <w:r>
        <w:rPr>
          <w:rFonts w:eastAsia="Times New Roman" w:cs="Times New Roman"/>
        </w:rPr>
        <w:tab/>
      </w:r>
      <w:r>
        <w:t xml:space="preserve"> </w:t>
      </w:r>
      <w:r w:rsidRPr="001D4408">
        <w:rPr>
          <w:sz w:val="20"/>
          <w:szCs w:val="20"/>
          <w:lang w:val="en-US"/>
        </w:rPr>
        <w:t>Jei meno projekt</w:t>
      </w:r>
      <w:r>
        <w:rPr>
          <w:sz w:val="20"/>
          <w:szCs w:val="20"/>
          <w:lang w:val="en-US"/>
        </w:rPr>
        <w:t>as</w:t>
      </w:r>
      <w:r w:rsidRPr="001D4408">
        <w:rPr>
          <w:sz w:val="20"/>
          <w:szCs w:val="20"/>
          <w:lang w:val="en-US"/>
        </w:rPr>
        <w:t xml:space="preserve"> neginamas VIII semestro pabaigoje, atsisk</w:t>
      </w:r>
      <w:r>
        <w:rPr>
          <w:sz w:val="20"/>
          <w:szCs w:val="20"/>
          <w:lang w:val="en-US"/>
        </w:rPr>
        <w:t>a</w:t>
      </w:r>
      <w:r w:rsidRPr="001D4408">
        <w:rPr>
          <w:sz w:val="20"/>
          <w:szCs w:val="20"/>
          <w:lang w:val="en-US"/>
        </w:rPr>
        <w:t>itoma</w:t>
      </w:r>
      <w:r>
        <w:rPr>
          <w:sz w:val="20"/>
          <w:szCs w:val="20"/>
          <w:lang w:val="en-US"/>
        </w:rPr>
        <w:t xml:space="preserve"> </w:t>
      </w:r>
      <w:r w:rsidRPr="001D4408">
        <w:rPr>
          <w:sz w:val="20"/>
          <w:szCs w:val="20"/>
          <w:lang w:val="en-US"/>
        </w:rPr>
        <w:t>laikant tiriamo</w:t>
      </w:r>
      <w:r w:rsidR="00E65029">
        <w:rPr>
          <w:sz w:val="20"/>
          <w:szCs w:val="20"/>
          <w:lang w:val="en-US"/>
        </w:rPr>
        <w:t>sios</w:t>
      </w:r>
      <w:r w:rsidRPr="001D4408">
        <w:rPr>
          <w:sz w:val="20"/>
          <w:szCs w:val="20"/>
          <w:lang w:val="en-US"/>
        </w:rPr>
        <w:t xml:space="preserve"> meno pr</w:t>
      </w:r>
      <w:r>
        <w:rPr>
          <w:sz w:val="20"/>
          <w:szCs w:val="20"/>
          <w:lang w:val="en-US"/>
        </w:rPr>
        <w:t>o</w:t>
      </w:r>
      <w:r w:rsidRPr="001D4408">
        <w:rPr>
          <w:sz w:val="20"/>
          <w:szCs w:val="20"/>
          <w:lang w:val="en-US"/>
        </w:rPr>
        <w:t>jekto dalies egzamin</w:t>
      </w:r>
      <w:r>
        <w:rPr>
          <w:sz w:val="20"/>
          <w:szCs w:val="20"/>
          <w:lang w:val="en-US"/>
        </w:rPr>
        <w:t>ą</w:t>
      </w:r>
      <w:r w:rsidRPr="001D4408">
        <w:rPr>
          <w:sz w:val="20"/>
          <w:szCs w:val="20"/>
          <w:lang w:val="en-US"/>
        </w:rPr>
        <w:t xml:space="preserve"> ir pateikiant k</w:t>
      </w:r>
      <w:r w:rsidRPr="001D4408">
        <w:rPr>
          <w:sz w:val="20"/>
          <w:szCs w:val="20"/>
        </w:rPr>
        <w:t>ūrybini</w:t>
      </w:r>
      <w:r>
        <w:rPr>
          <w:sz w:val="20"/>
          <w:szCs w:val="20"/>
        </w:rPr>
        <w:t>ų</w:t>
      </w:r>
      <w:r w:rsidRPr="001D4408">
        <w:rPr>
          <w:sz w:val="20"/>
          <w:szCs w:val="20"/>
        </w:rPr>
        <w:t xml:space="preserve"> darbų ataskaitą</w:t>
      </w:r>
      <w:r>
        <w:rPr>
          <w:sz w:val="20"/>
          <w:szCs w:val="20"/>
        </w:rPr>
        <w:t>.</w:t>
      </w:r>
      <w:r w:rsidRPr="001D4408">
        <w:rPr>
          <w:sz w:val="20"/>
          <w:szCs w:val="20"/>
        </w:rPr>
        <w:t xml:space="preserve"> </w:t>
      </w:r>
    </w:p>
    <w:p w14:paraId="4456BF98" w14:textId="77777777" w:rsidR="00BB22C4" w:rsidRDefault="00BB22C4" w:rsidP="007A2FC2">
      <w:pPr>
        <w:autoSpaceDE w:val="0"/>
        <w:rPr>
          <w:b/>
          <w:lang w:val="en-US"/>
        </w:rPr>
      </w:pPr>
    </w:p>
    <w:p w14:paraId="3BB3F711" w14:textId="73ACB989" w:rsidR="00590D01" w:rsidRPr="001D4408" w:rsidRDefault="00590D01" w:rsidP="001D4408">
      <w:pPr>
        <w:autoSpaceDE w:val="0"/>
        <w:jc w:val="center"/>
        <w:rPr>
          <w:b/>
          <w:lang w:val="en-US"/>
        </w:rPr>
      </w:pPr>
      <w:r w:rsidRPr="001D4408">
        <w:rPr>
          <w:b/>
          <w:lang w:val="en-US"/>
        </w:rPr>
        <w:t>2.2. TIRIAMOJI DALIS</w:t>
      </w:r>
    </w:p>
    <w:p w14:paraId="021A08F8" w14:textId="77777777" w:rsidR="00426565" w:rsidRDefault="00426565">
      <w:pPr>
        <w:autoSpaceDE w:val="0"/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90D01" w14:paraId="3669A61D" w14:textId="77777777" w:rsidTr="00D67B67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B1A4" w14:textId="77777777" w:rsidR="00590D01" w:rsidRDefault="00590D01" w:rsidP="001D4408">
            <w:pPr>
              <w:spacing w:before="120" w:after="120"/>
              <w:jc w:val="center"/>
            </w:pPr>
            <w:r w:rsidRPr="00A00D2B">
              <w:rPr>
                <w:b/>
              </w:rPr>
              <w:t>M</w:t>
            </w:r>
            <w:r>
              <w:rPr>
                <w:b/>
              </w:rPr>
              <w:t>eni</w:t>
            </w:r>
            <w:r w:rsidRPr="00A00D2B">
              <w:rPr>
                <w:b/>
              </w:rPr>
              <w:t>nių tyrimų programa</w:t>
            </w:r>
            <w:r w:rsidRPr="00566A21">
              <w:rPr>
                <w:rFonts w:cs="Times New Roman"/>
                <w:b/>
              </w:rPr>
              <w:t xml:space="preserve"> </w:t>
            </w:r>
          </w:p>
        </w:tc>
      </w:tr>
      <w:tr w:rsidR="0011068D" w14:paraId="08DEFF1E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E168699" w14:textId="77777777" w:rsidR="0011068D" w:rsidRPr="001D4408" w:rsidRDefault="0011068D" w:rsidP="001D4408">
            <w:pPr>
              <w:spacing w:before="60"/>
              <w:jc w:val="both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3649D1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A8D2C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Apimtis kreditais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C6BE4F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7F90B4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11068D" w14:paraId="6E24AE80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DE70" w14:textId="77777777" w:rsidR="0011068D" w:rsidRDefault="0011068D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65E6" w14:textId="3B11CD83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0217" w14:textId="77777777" w:rsidR="0011068D" w:rsidRDefault="0011068D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2EE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57C2" w14:textId="77777777" w:rsidR="0011068D" w:rsidRDefault="0011068D" w:rsidP="00D67B67">
            <w:pPr>
              <w:jc w:val="center"/>
            </w:pPr>
            <w:r>
              <w:t>I</w:t>
            </w:r>
          </w:p>
        </w:tc>
      </w:tr>
      <w:tr w:rsidR="0011068D" w14:paraId="7F3FDCFC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5C9D" w14:textId="77777777" w:rsidR="0011068D" w:rsidRDefault="0011068D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AD1B" w14:textId="3CE2AF5F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B5E1" w14:textId="77777777" w:rsidR="0011068D" w:rsidRDefault="003F74AF" w:rsidP="00D67B6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671B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6614" w14:textId="77777777" w:rsidR="0011068D" w:rsidRDefault="0011068D" w:rsidP="00D67B67">
            <w:pPr>
              <w:jc w:val="center"/>
            </w:pPr>
            <w:r>
              <w:t>II</w:t>
            </w:r>
          </w:p>
        </w:tc>
      </w:tr>
      <w:tr w:rsidR="0011068D" w14:paraId="388D0C66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B9F0" w14:textId="77777777" w:rsidR="0011068D" w:rsidRDefault="0011068D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18E9" w14:textId="0C9D8FDE" w:rsidR="0011068D" w:rsidRDefault="0011068D" w:rsidP="00D67B67">
            <w:r>
              <w:t>Me</w:t>
            </w:r>
            <w:r w:rsidR="003F331B">
              <w:t xml:space="preserve">niniai </w:t>
            </w:r>
            <w:r>
              <w:t>tyrimai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6BA0" w14:textId="77777777" w:rsidR="0011068D" w:rsidRDefault="003F74AF" w:rsidP="00D67B67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AFD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C4D5" w14:textId="77777777" w:rsidR="0011068D" w:rsidRDefault="0011068D" w:rsidP="00D67B67">
            <w:pPr>
              <w:jc w:val="center"/>
            </w:pPr>
            <w:r>
              <w:t>III</w:t>
            </w:r>
          </w:p>
        </w:tc>
      </w:tr>
      <w:tr w:rsidR="0011068D" w14:paraId="6AED064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89E9" w14:textId="77777777" w:rsidR="0011068D" w:rsidRDefault="0011068D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75DB" w14:textId="20910F3B" w:rsidR="0011068D" w:rsidRDefault="0011068D" w:rsidP="00D67B67">
            <w:r>
              <w:t>Men</w:t>
            </w:r>
            <w:r w:rsidR="003F331B">
              <w:t xml:space="preserve">iniai </w:t>
            </w:r>
            <w:r>
              <w:t>tyrimai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0D9A" w14:textId="77777777" w:rsidR="0011068D" w:rsidRDefault="003F74AF" w:rsidP="00D67B67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ABE2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B5E6" w14:textId="77777777" w:rsidR="0011068D" w:rsidRDefault="0011068D" w:rsidP="00D67B67">
            <w:pPr>
              <w:jc w:val="center"/>
            </w:pPr>
            <w:r>
              <w:t>IV</w:t>
            </w:r>
          </w:p>
        </w:tc>
      </w:tr>
      <w:tr w:rsidR="0011068D" w14:paraId="63462AF5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D351" w14:textId="77777777" w:rsidR="0011068D" w:rsidRDefault="0011068D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8CE3" w14:textId="3C999E26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BEB9" w14:textId="77777777" w:rsidR="0011068D" w:rsidRDefault="003F74AF" w:rsidP="00D67B67">
            <w:pPr>
              <w:jc w:val="center"/>
            </w:pPr>
            <w:r>
              <w:t>12</w:t>
            </w:r>
            <w:r w:rsidR="0011068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AC61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D1BD" w14:textId="77777777" w:rsidR="0011068D" w:rsidRDefault="0011068D" w:rsidP="00D67B67">
            <w:pPr>
              <w:jc w:val="center"/>
            </w:pPr>
            <w:r>
              <w:t>V</w:t>
            </w:r>
          </w:p>
        </w:tc>
      </w:tr>
      <w:tr w:rsidR="0011068D" w14:paraId="060CD3A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D70B" w14:textId="77777777" w:rsidR="0011068D" w:rsidRDefault="0011068D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2E5" w14:textId="4847DE20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BA59" w14:textId="77777777" w:rsidR="0011068D" w:rsidRDefault="003F74AF" w:rsidP="003F74AF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A53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5593" w14:textId="77777777" w:rsidR="0011068D" w:rsidRDefault="0011068D" w:rsidP="00D67B67">
            <w:pPr>
              <w:jc w:val="center"/>
            </w:pPr>
            <w:r>
              <w:t>VI</w:t>
            </w:r>
          </w:p>
        </w:tc>
      </w:tr>
      <w:tr w:rsidR="0011068D" w14:paraId="464EC71E" w14:textId="77777777" w:rsidTr="00D67B67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7845" w14:textId="77777777" w:rsidR="0011068D" w:rsidRDefault="0011068D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AC10" w14:textId="77777777" w:rsidR="0011068D" w:rsidRDefault="0011068D" w:rsidP="00D67B67">
            <w:r>
              <w:t xml:space="preserve">Tiriamoji meno projekto dalis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8FBE" w14:textId="77777777" w:rsidR="0011068D" w:rsidRDefault="00972B41" w:rsidP="00D67B6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531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CA11" w14:textId="77777777" w:rsidR="0011068D" w:rsidRDefault="0011068D" w:rsidP="00D67B67">
            <w:pPr>
              <w:jc w:val="center"/>
            </w:pPr>
            <w:r>
              <w:t>VII</w:t>
            </w:r>
          </w:p>
        </w:tc>
      </w:tr>
    </w:tbl>
    <w:p w14:paraId="573994AD" w14:textId="77777777" w:rsidR="00C838ED" w:rsidRPr="001D4408" w:rsidRDefault="00C838ED" w:rsidP="001D4408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</w:t>
      </w:r>
      <w:r w:rsidR="001503D5">
        <w:rPr>
          <w:b/>
        </w:rPr>
        <w:t>tiriamosios dalies rengimo</w:t>
      </w:r>
      <w:r w:rsidRPr="001D4408">
        <w:rPr>
          <w:b/>
        </w:rPr>
        <w:t xml:space="preserve"> tikslas:</w:t>
      </w:r>
    </w:p>
    <w:p w14:paraId="57099553" w14:textId="77777777" w:rsidR="00C838ED" w:rsidRPr="001D4408" w:rsidRDefault="00C838ED" w:rsidP="00C838ED">
      <w:pPr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2813F" w14:textId="77777777" w:rsidR="00C838ED" w:rsidRPr="001D4408" w:rsidRDefault="00C838ED" w:rsidP="001D4408">
      <w:pPr>
        <w:pStyle w:val="ListParagraph"/>
        <w:numPr>
          <w:ilvl w:val="0"/>
          <w:numId w:val="51"/>
        </w:numPr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>Meno projekto tiriamo</w:t>
      </w:r>
      <w:r w:rsidR="001503D5">
        <w:rPr>
          <w:b/>
        </w:rPr>
        <w:t>sios dalies rengimo</w:t>
      </w:r>
      <w:r w:rsidRPr="001D4408">
        <w:rPr>
          <w:b/>
        </w:rPr>
        <w:t xml:space="preserve"> uždaviniai: </w:t>
      </w:r>
    </w:p>
    <w:p w14:paraId="4C151D89" w14:textId="77777777" w:rsidR="00FB3A27" w:rsidRPr="00EF4C56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611AEDD4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 xml:space="preserve">.................................................................................................................................................... </w:t>
      </w:r>
    </w:p>
    <w:p w14:paraId="6122CEC8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>.</w:t>
      </w:r>
      <w:r w:rsidR="00C838ED" w:rsidRPr="001D4408">
        <w:t>.................................................................................................................................................</w:t>
      </w:r>
      <w:r w:rsidRPr="001D4408">
        <w:t>..</w:t>
      </w:r>
    </w:p>
    <w:p w14:paraId="0F63B6A9" w14:textId="77777777" w:rsidR="00C838ED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</w:t>
      </w:r>
      <w:r w:rsidR="00FB3A27" w:rsidRPr="001D4408">
        <w:t>....................</w:t>
      </w:r>
      <w:r w:rsidRPr="001D4408">
        <w:t>...................................................................................................................................</w:t>
      </w:r>
    </w:p>
    <w:p w14:paraId="7F63295D" w14:textId="77777777" w:rsidR="001503D5" w:rsidRPr="00EF4C56" w:rsidRDefault="001503D5" w:rsidP="001D4408">
      <w:pPr>
        <w:ind w:left="36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922"/>
        <w:gridCol w:w="1664"/>
      </w:tblGrid>
      <w:tr w:rsidR="001503D5" w14:paraId="42C6F48E" w14:textId="77777777" w:rsidTr="00D67B67">
        <w:tc>
          <w:tcPr>
            <w:tcW w:w="9828" w:type="dxa"/>
            <w:gridSpan w:val="3"/>
            <w:vAlign w:val="center"/>
          </w:tcPr>
          <w:p w14:paraId="1A36C8ED" w14:textId="77777777" w:rsidR="001503D5" w:rsidRPr="001503D5" w:rsidRDefault="001503D5" w:rsidP="001D440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66A21">
              <w:rPr>
                <w:b/>
              </w:rPr>
              <w:t>Meno projekto tiriamojo darbo rengimo etapai</w:t>
            </w:r>
          </w:p>
        </w:tc>
      </w:tr>
      <w:tr w:rsidR="007B7B13" w14:paraId="6C708A07" w14:textId="77777777">
        <w:tc>
          <w:tcPr>
            <w:tcW w:w="1242" w:type="dxa"/>
            <w:vAlign w:val="center"/>
          </w:tcPr>
          <w:p w14:paraId="65A0B7DC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6922" w:type="dxa"/>
            <w:vAlign w:val="center"/>
          </w:tcPr>
          <w:p w14:paraId="61BA6FAD" w14:textId="77777777" w:rsidR="007B7B13" w:rsidRPr="001D4408" w:rsidRDefault="007B7B13" w:rsidP="00915599">
            <w:pPr>
              <w:spacing w:before="60" w:after="60"/>
              <w:ind w:left="459" w:hanging="425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Etapo pavadinimas</w:t>
            </w:r>
          </w:p>
        </w:tc>
        <w:tc>
          <w:tcPr>
            <w:tcW w:w="1664" w:type="dxa"/>
            <w:vAlign w:val="center"/>
          </w:tcPr>
          <w:p w14:paraId="485B2A3F" w14:textId="77777777" w:rsidR="007B7B13" w:rsidRPr="001D4408" w:rsidRDefault="007B7B13" w:rsidP="004B0497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  <w:r w:rsidR="008B31F5" w:rsidRPr="001D4408">
              <w:rPr>
                <w:bCs/>
                <w:sz w:val="22"/>
                <w:szCs w:val="22"/>
              </w:rPr>
              <w:t xml:space="preserve"> ir apimtis</w:t>
            </w:r>
          </w:p>
        </w:tc>
      </w:tr>
      <w:tr w:rsidR="007B7B13" w:rsidRPr="006621D5" w14:paraId="218A0CFA" w14:textId="77777777">
        <w:tc>
          <w:tcPr>
            <w:tcW w:w="1242" w:type="dxa"/>
            <w:vAlign w:val="center"/>
          </w:tcPr>
          <w:p w14:paraId="346C11E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30F77900" w14:textId="77777777" w:rsidR="00E77C4A" w:rsidRPr="003F74AF" w:rsidRDefault="00E77C4A" w:rsidP="003F74AF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4304930C" w14:textId="7F512C85" w:rsidR="007B7B13" w:rsidRPr="003F74AF" w:rsidRDefault="007B7B13" w:rsidP="004B0497">
            <w:pPr>
              <w:spacing w:before="40"/>
              <w:rPr>
                <w:bCs/>
                <w:color w:val="FF0000"/>
              </w:rPr>
            </w:pPr>
          </w:p>
        </w:tc>
      </w:tr>
      <w:tr w:rsidR="007B7B13" w:rsidRPr="006621D5" w14:paraId="2B4881C4" w14:textId="77777777">
        <w:tc>
          <w:tcPr>
            <w:tcW w:w="1242" w:type="dxa"/>
            <w:vAlign w:val="center"/>
          </w:tcPr>
          <w:p w14:paraId="48208F9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2431533F" w14:textId="77777777" w:rsidR="000429A3" w:rsidRPr="004B0497" w:rsidRDefault="000429A3" w:rsidP="003F74AF">
            <w:pPr>
              <w:widowControl/>
              <w:suppressAutoHyphens w:val="0"/>
              <w:ind w:left="459" w:hanging="425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E52D880" w14:textId="77777777" w:rsidR="007B7B13" w:rsidRPr="006621D5" w:rsidRDefault="007B7B13" w:rsidP="004B0497">
            <w:pPr>
              <w:spacing w:before="40"/>
              <w:rPr>
                <w:bCs/>
              </w:rPr>
            </w:pPr>
          </w:p>
        </w:tc>
      </w:tr>
      <w:tr w:rsidR="007B7B13" w:rsidRPr="006621D5" w14:paraId="37098083" w14:textId="77777777">
        <w:tc>
          <w:tcPr>
            <w:tcW w:w="1242" w:type="dxa"/>
            <w:vAlign w:val="center"/>
          </w:tcPr>
          <w:p w14:paraId="17A70449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7D5C3451" w14:textId="77777777" w:rsidR="002B0B17" w:rsidRPr="00AF6913" w:rsidRDefault="002B0B17" w:rsidP="008358D7">
            <w:pPr>
              <w:widowControl/>
              <w:suppressAutoHyphens w:val="0"/>
              <w:ind w:left="45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594583A" w14:textId="77777777" w:rsidR="007B7B13" w:rsidRPr="003F74AF" w:rsidRDefault="007B7B13" w:rsidP="007A2FC2">
            <w:pPr>
              <w:spacing w:before="40"/>
              <w:rPr>
                <w:bCs/>
                <w:color w:val="FF0000"/>
              </w:rPr>
            </w:pPr>
          </w:p>
        </w:tc>
      </w:tr>
      <w:tr w:rsidR="003B6556" w:rsidRPr="006621D5" w14:paraId="3849191D" w14:textId="77777777">
        <w:tc>
          <w:tcPr>
            <w:tcW w:w="1242" w:type="dxa"/>
            <w:vAlign w:val="center"/>
          </w:tcPr>
          <w:p w14:paraId="0293FA75" w14:textId="77777777" w:rsidR="003B6556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3B6556">
              <w:rPr>
                <w:bCs/>
              </w:rPr>
              <w:t>.</w:t>
            </w:r>
          </w:p>
        </w:tc>
        <w:tc>
          <w:tcPr>
            <w:tcW w:w="6922" w:type="dxa"/>
          </w:tcPr>
          <w:p w14:paraId="01FC1E51" w14:textId="77777777" w:rsidR="003B6556" w:rsidRPr="00915599" w:rsidRDefault="003B6556" w:rsidP="008358D7">
            <w:pPr>
              <w:ind w:left="459"/>
              <w:rPr>
                <w:bCs/>
              </w:rPr>
            </w:pPr>
          </w:p>
        </w:tc>
        <w:tc>
          <w:tcPr>
            <w:tcW w:w="1664" w:type="dxa"/>
          </w:tcPr>
          <w:p w14:paraId="4023CBAA" w14:textId="5146BF94" w:rsidR="003B6556" w:rsidRDefault="00AF6913" w:rsidP="004B0497">
            <w:pPr>
              <w:spacing w:before="40"/>
              <w:rPr>
                <w:bCs/>
              </w:rPr>
            </w:pPr>
            <w:r>
              <w:rPr>
                <w:bCs/>
              </w:rPr>
              <w:t>Iki 202</w:t>
            </w:r>
            <w:r w:rsidR="008358D7">
              <w:rPr>
                <w:bCs/>
              </w:rPr>
              <w:t>6</w:t>
            </w:r>
            <w:r w:rsidR="003B6556">
              <w:rPr>
                <w:bCs/>
              </w:rPr>
              <w:t xml:space="preserve"> m. </w:t>
            </w:r>
            <w:r w:rsidR="008E326A">
              <w:rPr>
                <w:bCs/>
              </w:rPr>
              <w:t>balandžio</w:t>
            </w:r>
            <w:r w:rsidR="003B6556">
              <w:rPr>
                <w:bCs/>
              </w:rPr>
              <w:t xml:space="preserve"> </w:t>
            </w:r>
            <w:r w:rsidR="003B6556" w:rsidRPr="008343ED">
              <w:rPr>
                <w:bCs/>
              </w:rPr>
              <w:t>1 d.</w:t>
            </w:r>
          </w:p>
        </w:tc>
      </w:tr>
    </w:tbl>
    <w:p w14:paraId="67552FFF" w14:textId="77777777" w:rsidR="00D67B67" w:rsidRDefault="00D67B67" w:rsidP="001D4408">
      <w:pPr>
        <w:pStyle w:val="ListParagraph"/>
        <w:numPr>
          <w:ilvl w:val="0"/>
          <w:numId w:val="51"/>
        </w:numPr>
        <w:autoSpaceDE w:val="0"/>
        <w:spacing w:before="120" w:after="120"/>
        <w:ind w:left="714" w:hanging="357"/>
        <w:contextualSpacing w:val="0"/>
        <w:jc w:val="both"/>
        <w:rPr>
          <w:b/>
          <w:lang w:val="en-US"/>
        </w:rPr>
      </w:pPr>
      <w:r w:rsidRPr="001D4408">
        <w:rPr>
          <w:b/>
          <w:lang w:val="en-US"/>
        </w:rPr>
        <w:t>Kūrybinės</w:t>
      </w:r>
      <w:r>
        <w:rPr>
          <w:b/>
          <w:lang w:val="en-US"/>
        </w:rPr>
        <w:t xml:space="preserve"> ir tiriamosios</w:t>
      </w:r>
      <w:r w:rsidRPr="001D4408">
        <w:rPr>
          <w:b/>
          <w:lang w:val="en-US"/>
        </w:rPr>
        <w:t xml:space="preserve"> meno projek</w:t>
      </w:r>
      <w:r>
        <w:rPr>
          <w:b/>
          <w:lang w:val="en-US"/>
        </w:rPr>
        <w:t>to dalių</w:t>
      </w:r>
      <w:r w:rsidRPr="001D4408">
        <w:rPr>
          <w:b/>
          <w:lang w:val="en-US"/>
        </w:rPr>
        <w:t xml:space="preserve"> sąsajų pagrindimas:</w:t>
      </w:r>
    </w:p>
    <w:p w14:paraId="4A1F27E5" w14:textId="77777777" w:rsidR="00D67B67" w:rsidRPr="001D4408" w:rsidRDefault="00D67B67" w:rsidP="001D4408">
      <w:pPr>
        <w:autoSpaceDE w:val="0"/>
        <w:spacing w:after="12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A695D" w14:textId="77777777" w:rsidR="00BE4BEC" w:rsidRPr="008168D5" w:rsidRDefault="009372A8" w:rsidP="001D4408">
      <w:pPr>
        <w:autoSpaceDE w:val="0"/>
        <w:spacing w:before="300" w:after="300"/>
        <w:ind w:left="357"/>
        <w:jc w:val="center"/>
        <w:rPr>
          <w:b/>
        </w:rPr>
      </w:pPr>
      <w:r>
        <w:rPr>
          <w:b/>
        </w:rPr>
        <w:t xml:space="preserve">3. </w:t>
      </w:r>
      <w:r w:rsidR="00BE4BEC" w:rsidRPr="008168D5">
        <w:rPr>
          <w:b/>
        </w:rPr>
        <w:t>PLANUOJAMO MENO PROJEKTO GYNIMO BŪDAS IR TERMINAI</w:t>
      </w:r>
    </w:p>
    <w:p w14:paraId="49B8E136" w14:textId="77777777" w:rsidR="00BE4BEC" w:rsidRDefault="00BE4BEC" w:rsidP="00BE4BEC">
      <w:pPr>
        <w:autoSpaceDE w:val="0"/>
        <w:jc w:val="both"/>
      </w:pPr>
      <w:r>
        <w:t>Doktorantūros studijų metu doktorant</w:t>
      </w:r>
      <w:r w:rsidR="00E90ABB">
        <w:t>as</w:t>
      </w:r>
      <w:r>
        <w:t xml:space="preserve"> parengs ir apgins meno projektą, susidedantį iš lygiaverčių kūrybinės ir tiriamosios dalių.</w:t>
      </w:r>
    </w:p>
    <w:p w14:paraId="54A4B8F2" w14:textId="77777777" w:rsidR="00BE4BEC" w:rsidRDefault="00BE4BEC" w:rsidP="00BE4BEC">
      <w:pPr>
        <w:autoSpaceDE w:val="0"/>
      </w:pPr>
    </w:p>
    <w:p w14:paraId="4E57FE12" w14:textId="77777777" w:rsidR="00BE4BEC" w:rsidRPr="00A42CB4" w:rsidRDefault="00BE4BEC" w:rsidP="00BE4BEC">
      <w:pPr>
        <w:autoSpaceDE w:val="0"/>
        <w:jc w:val="both"/>
        <w:rPr>
          <w:color w:val="000000"/>
        </w:rPr>
      </w:pPr>
      <w:r w:rsidRPr="008168D5">
        <w:rPr>
          <w:b/>
        </w:rPr>
        <w:t>Kūrybinę meno projekto dalį</w:t>
      </w:r>
      <w:r w:rsidRPr="008168D5">
        <w:t xml:space="preserve"> sudar</w:t>
      </w:r>
      <w:r>
        <w:t xml:space="preserve">ys doktorantūros </w:t>
      </w:r>
      <w:r w:rsidRPr="00A42CB4">
        <w:rPr>
          <w:color w:val="000000"/>
        </w:rPr>
        <w:t xml:space="preserve">metu </w:t>
      </w:r>
      <w:r w:rsidR="00B6148E">
        <w:rPr>
          <w:color w:val="000000"/>
        </w:rPr>
        <w:t>sukurti/</w:t>
      </w:r>
      <w:r w:rsidRPr="00A42CB4">
        <w:rPr>
          <w:color w:val="000000"/>
        </w:rPr>
        <w:t xml:space="preserve">atlikti ir viešai pristatyti meno </w:t>
      </w:r>
      <w:r w:rsidRPr="00A42CB4">
        <w:rPr>
          <w:color w:val="000000"/>
        </w:rPr>
        <w:lastRenderedPageBreak/>
        <w:t xml:space="preserve">kūriniai. Meno projekto kūrybinė dalis pateikiama ginti kartu su </w:t>
      </w:r>
      <w:r w:rsidR="00B6148E">
        <w:rPr>
          <w:color w:val="000000"/>
        </w:rPr>
        <w:t>kūrinį/</w:t>
      </w:r>
      <w:r w:rsidRPr="00A42CB4">
        <w:rPr>
          <w:color w:val="000000"/>
        </w:rPr>
        <w:t xml:space="preserve">atlikimą pristatančia ir liudijančia medžiaga (vaizdo ir garso įrašais, kritikų atsiliepimais bei kita dokumentine medžiaga). </w:t>
      </w:r>
    </w:p>
    <w:p w14:paraId="20BAD06F" w14:textId="77777777" w:rsidR="00BE4BEC" w:rsidRDefault="00BE4BEC" w:rsidP="00BE4BEC">
      <w:pPr>
        <w:autoSpaceDE w:val="0"/>
      </w:pPr>
    </w:p>
    <w:p w14:paraId="39DAE846" w14:textId="77777777" w:rsidR="00BE4BEC" w:rsidRPr="00284D73" w:rsidRDefault="00BE4BEC" w:rsidP="00BE4BEC">
      <w:pPr>
        <w:autoSpaceDE w:val="0"/>
        <w:jc w:val="both"/>
        <w:rPr>
          <w:b/>
        </w:rPr>
      </w:pPr>
      <w:r w:rsidRPr="00284D73">
        <w:rPr>
          <w:b/>
        </w:rPr>
        <w:t>Kūrybinės meno projekto dalies pateikiamo gynimui terminai:</w:t>
      </w:r>
    </w:p>
    <w:p w14:paraId="1E0D96E1" w14:textId="4480D7C2" w:rsidR="00BE4BEC" w:rsidRPr="00A42CB4" w:rsidRDefault="00BE4BEC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t xml:space="preserve">meno </w:t>
      </w:r>
      <w:r w:rsidR="00E90ABB">
        <w:t>projekto viešas pristatymas</w:t>
      </w:r>
      <w:r>
        <w:t xml:space="preserve">: </w:t>
      </w:r>
      <w:r w:rsidR="002F7C09">
        <w:rPr>
          <w:color w:val="000000"/>
        </w:rPr>
        <w:t>iki</w:t>
      </w:r>
    </w:p>
    <w:p w14:paraId="0A61FA3A" w14:textId="00A49E1B" w:rsidR="00BE4BEC" w:rsidRPr="00A42CB4" w:rsidRDefault="00E90ABB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meno projekto kūrybinės dalies gynimas</w:t>
      </w:r>
      <w:r w:rsidR="00BE4BEC" w:rsidRPr="00A42CB4">
        <w:rPr>
          <w:color w:val="000000"/>
        </w:rPr>
        <w:t xml:space="preserve"> </w:t>
      </w:r>
      <w:r w:rsidR="002F7C09">
        <w:rPr>
          <w:color w:val="000000"/>
        </w:rPr>
        <w:t>iki</w:t>
      </w:r>
      <w:r w:rsidR="007A2FC2">
        <w:rPr>
          <w:color w:val="000000"/>
        </w:rPr>
        <w:t xml:space="preserve"> </w:t>
      </w:r>
    </w:p>
    <w:p w14:paraId="6BC9374B" w14:textId="77777777" w:rsidR="00BE4BEC" w:rsidRPr="008168D5" w:rsidRDefault="00BE4BEC" w:rsidP="00BE4BEC">
      <w:pPr>
        <w:autoSpaceDE w:val="0"/>
      </w:pPr>
    </w:p>
    <w:p w14:paraId="215B293D" w14:textId="77777777" w:rsidR="00BE4BEC" w:rsidRDefault="00BE4BEC" w:rsidP="00BE4BEC">
      <w:pPr>
        <w:autoSpaceDE w:val="0"/>
        <w:jc w:val="both"/>
      </w:pPr>
      <w:r w:rsidRPr="008168D5">
        <w:rPr>
          <w:b/>
        </w:rPr>
        <w:t>Tiriamoji meno projekto dali</w:t>
      </w:r>
      <w:r w:rsidR="00D67B67">
        <w:rPr>
          <w:b/>
        </w:rPr>
        <w:t>es</w:t>
      </w:r>
      <w:r w:rsidRPr="008168D5">
        <w:t xml:space="preserve"> </w:t>
      </w:r>
      <w:r>
        <w:t>gynimu</w:t>
      </w:r>
      <w:r w:rsidR="00EA556C">
        <w:t>i bus teikiamas tiriamasis darbas</w:t>
      </w:r>
      <w:r>
        <w:t>, kurį sudarys tekstas (su pavyzdžiais, iliustruojančia medžiaga, bibliografija, nuorodomis, priedais ir pan.), kurio apimtis 30</w:t>
      </w:r>
      <w:r w:rsidR="00D67B67">
        <w:t> </w:t>
      </w:r>
      <w:r>
        <w:t>000–40 000 žodžių</w:t>
      </w:r>
      <w:r w:rsidR="00926FA1">
        <w:t xml:space="preserve"> (apie 80-100 p</w:t>
      </w:r>
      <w:r w:rsidR="00D67B67">
        <w:t>sl</w:t>
      </w:r>
      <w:r w:rsidR="00926FA1">
        <w:t>.)</w:t>
      </w:r>
      <w:r>
        <w:t>, ir</w:t>
      </w:r>
      <w:r w:rsidR="00D67B67">
        <w:t xml:space="preserve"> santrauka</w:t>
      </w:r>
      <w:r>
        <w:t xml:space="preserve"> apie 5 000 žodžių </w:t>
      </w:r>
      <w:r w:rsidR="00926FA1">
        <w:t>(apie 14 p</w:t>
      </w:r>
      <w:r w:rsidR="00D67B67">
        <w:t>sl</w:t>
      </w:r>
      <w:r w:rsidR="00926FA1">
        <w:t>.)</w:t>
      </w:r>
      <w:r>
        <w:t>.</w:t>
      </w:r>
    </w:p>
    <w:p w14:paraId="4149DFB4" w14:textId="77777777" w:rsidR="00BE4BEC" w:rsidRDefault="00BE4BEC" w:rsidP="00BE4BEC">
      <w:pPr>
        <w:autoSpaceDE w:val="0"/>
      </w:pPr>
    </w:p>
    <w:p w14:paraId="4A17CE5D" w14:textId="19544DC1" w:rsidR="00BE4BEC" w:rsidRPr="00A42CB4" w:rsidRDefault="00BE4BEC" w:rsidP="00BE4BEC">
      <w:pPr>
        <w:autoSpaceDE w:val="0"/>
        <w:jc w:val="both"/>
        <w:rPr>
          <w:color w:val="000000"/>
        </w:rPr>
      </w:pPr>
      <w:r w:rsidRPr="007B7B13">
        <w:rPr>
          <w:b/>
        </w:rPr>
        <w:t>Tiriamojo darbo pristatymo terminas</w:t>
      </w:r>
      <w:r w:rsidRPr="00A42CB4">
        <w:rPr>
          <w:b/>
          <w:color w:val="000000"/>
        </w:rPr>
        <w:t>:</w:t>
      </w:r>
      <w:r w:rsidRPr="00A42CB4">
        <w:rPr>
          <w:color w:val="000000"/>
        </w:rPr>
        <w:t xml:space="preserve"> </w:t>
      </w:r>
      <w:r w:rsidR="00274484">
        <w:rPr>
          <w:color w:val="000000"/>
        </w:rPr>
        <w:t>iki</w:t>
      </w:r>
      <w:r w:rsidRPr="003F74AF">
        <w:rPr>
          <w:color w:val="FF0000"/>
        </w:rPr>
        <w:t>.</w:t>
      </w:r>
    </w:p>
    <w:p w14:paraId="0E5494B0" w14:textId="77777777" w:rsidR="008F0AED" w:rsidRPr="001D4408" w:rsidRDefault="008F0AED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1060" w:hanging="357"/>
        <w:contextualSpacing w:val="0"/>
        <w:jc w:val="center"/>
        <w:rPr>
          <w:b/>
        </w:rPr>
      </w:pPr>
      <w:r w:rsidRPr="001D4408">
        <w:rPr>
          <w:b/>
        </w:rPr>
        <w:t>PUBLIKACIJŲ</w:t>
      </w:r>
      <w:r w:rsidR="00382692" w:rsidRPr="001D4408">
        <w:rPr>
          <w:b/>
        </w:rPr>
        <w:t xml:space="preserve"> </w:t>
      </w:r>
      <w:r w:rsidRPr="001D4408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40"/>
        <w:gridCol w:w="4245"/>
      </w:tblGrid>
      <w:tr w:rsidR="00D67B67" w:rsidRPr="0011321E" w14:paraId="64569D76" w14:textId="77777777" w:rsidTr="00D67B67">
        <w:tc>
          <w:tcPr>
            <w:tcW w:w="9854" w:type="dxa"/>
            <w:gridSpan w:val="3"/>
          </w:tcPr>
          <w:p w14:paraId="5DD8E1AD" w14:textId="77777777" w:rsidR="00D67B67" w:rsidRPr="001D4408" w:rsidRDefault="00D67B67" w:rsidP="001D4408">
            <w:pPr>
              <w:autoSpaceDE w:val="0"/>
              <w:spacing w:before="120" w:after="12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Planuojamų parengti ir paskelbti publikacijų terminai</w:t>
            </w:r>
          </w:p>
        </w:tc>
      </w:tr>
      <w:tr w:rsidR="0092266F" w:rsidRPr="0011321E" w14:paraId="1013085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69E39C1E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BE92C73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Publikacija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1B5B13CB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Terminas</w:t>
            </w:r>
          </w:p>
        </w:tc>
      </w:tr>
      <w:tr w:rsidR="0092266F" w:rsidRPr="0011321E" w14:paraId="5C94E090" w14:textId="77777777">
        <w:tc>
          <w:tcPr>
            <w:tcW w:w="959" w:type="dxa"/>
          </w:tcPr>
          <w:p w14:paraId="453306C2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51971991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1</w:t>
            </w:r>
          </w:p>
        </w:tc>
        <w:tc>
          <w:tcPr>
            <w:tcW w:w="4359" w:type="dxa"/>
          </w:tcPr>
          <w:p w14:paraId="2CBCA864" w14:textId="0E677989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92266F" w:rsidRPr="0011321E" w14:paraId="523BE89C" w14:textId="77777777">
        <w:tc>
          <w:tcPr>
            <w:tcW w:w="959" w:type="dxa"/>
          </w:tcPr>
          <w:p w14:paraId="5677E527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509EF823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2</w:t>
            </w:r>
          </w:p>
        </w:tc>
        <w:tc>
          <w:tcPr>
            <w:tcW w:w="4359" w:type="dxa"/>
          </w:tcPr>
          <w:p w14:paraId="7DA230ED" w14:textId="32AE412E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5F5793E5" w14:textId="77777777" w:rsidR="00A049D1" w:rsidRDefault="00A049D1" w:rsidP="00BE4BEC">
      <w:pPr>
        <w:autoSpaceDE w:val="0"/>
        <w:rPr>
          <w:rFonts w:ascii="TimesNewRoman" w:eastAsia="TimesNewRoman" w:hAnsi="TimesNewRoman" w:cs="TimesNewRoman"/>
          <w:bCs/>
        </w:rPr>
      </w:pPr>
    </w:p>
    <w:p w14:paraId="3DD18F42" w14:textId="77777777" w:rsidR="00382692" w:rsidRPr="00D573FC" w:rsidRDefault="00382692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360"/>
        <w:contextualSpacing w:val="0"/>
        <w:jc w:val="center"/>
        <w:rPr>
          <w:b/>
        </w:rPr>
      </w:pPr>
      <w:r w:rsidRPr="001D4408">
        <w:rPr>
          <w:b/>
        </w:rPr>
        <w:t>DALYVAVIMO KONKURSUOSE</w:t>
      </w:r>
      <w:r w:rsidR="007536D0" w:rsidRPr="001D4408">
        <w:rPr>
          <w:b/>
        </w:rPr>
        <w:t>,</w:t>
      </w:r>
      <w:r w:rsidRPr="001D4408">
        <w:rPr>
          <w:b/>
        </w:rPr>
        <w:t xml:space="preserve"> FESTIVALIUOSE</w:t>
      </w:r>
      <w:r w:rsidR="007536D0" w:rsidRPr="001D4408">
        <w:rPr>
          <w:b/>
        </w:rPr>
        <w:t>, MEIS</w:t>
      </w:r>
      <w:r w:rsidR="00926FA1" w:rsidRPr="001D4408">
        <w:rPr>
          <w:b/>
        </w:rPr>
        <w:t xml:space="preserve">TRIŠKUMO KURSUOSE, KONCERTUOSE </w:t>
      </w:r>
      <w:r w:rsidR="007536D0" w:rsidRPr="001D4408">
        <w:rPr>
          <w:b/>
        </w:rPr>
        <w:t>IR KITUOSE MENO RENGINIUOSE</w:t>
      </w:r>
      <w:r w:rsidR="007536D0" w:rsidRPr="00D573FC">
        <w:rPr>
          <w:b/>
        </w:rPr>
        <w:t xml:space="preserve"> </w:t>
      </w:r>
      <w:r w:rsidRPr="00D573FC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425"/>
        <w:gridCol w:w="4259"/>
      </w:tblGrid>
      <w:tr w:rsidR="00382692" w:rsidRPr="00D573FC" w14:paraId="79EE9E9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2B71B35D" w14:textId="77777777" w:rsidR="00382692" w:rsidRPr="001D4408" w:rsidRDefault="00382692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3FACF33" w14:textId="77777777" w:rsidR="00382692" w:rsidRPr="001D4408" w:rsidRDefault="007536D0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Renginys</w:t>
            </w:r>
            <w:r w:rsidR="008B31F5"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07EBBE42" w14:textId="77777777" w:rsidR="00382692" w:rsidRPr="001D4408" w:rsidRDefault="008B31F5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Preliminari data</w:t>
            </w:r>
          </w:p>
        </w:tc>
      </w:tr>
      <w:tr w:rsidR="00382692" w:rsidRPr="00D573FC" w14:paraId="47AF8ED4" w14:textId="77777777">
        <w:tc>
          <w:tcPr>
            <w:tcW w:w="959" w:type="dxa"/>
          </w:tcPr>
          <w:p w14:paraId="52465ADF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70190562" w14:textId="77777777" w:rsidR="00382692" w:rsidRPr="001D4408" w:rsidRDefault="00382692" w:rsidP="00FD2969">
            <w:pPr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0AF081C8" w14:textId="6825F42F" w:rsidR="00382692" w:rsidRPr="001D4408" w:rsidRDefault="00382692" w:rsidP="001D2118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  <w:tr w:rsidR="00382692" w:rsidRPr="00D573FC" w14:paraId="23CFE180" w14:textId="77777777">
        <w:tc>
          <w:tcPr>
            <w:tcW w:w="959" w:type="dxa"/>
          </w:tcPr>
          <w:p w14:paraId="35072532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6E2AC242" w14:textId="77777777" w:rsidR="002A6E25" w:rsidRPr="001D4408" w:rsidRDefault="002A6E25" w:rsidP="003B6556">
            <w:pPr>
              <w:tabs>
                <w:tab w:val="left" w:pos="1035"/>
              </w:tabs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796B48AC" w14:textId="1315914F" w:rsidR="00382692" w:rsidRPr="001D4408" w:rsidRDefault="00382692" w:rsidP="003B6556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</w:tbl>
    <w:p w14:paraId="1DA7816E" w14:textId="77777777" w:rsidR="007A2FC2" w:rsidRDefault="007A2FC2" w:rsidP="007A2FC2">
      <w:pPr>
        <w:numPr>
          <w:ilvl w:val="0"/>
          <w:numId w:val="52"/>
        </w:numPr>
        <w:autoSpaceDE w:val="0"/>
        <w:ind w:left="1060" w:hanging="357"/>
        <w:jc w:val="center"/>
        <w:rPr>
          <w:b/>
        </w:rPr>
      </w:pPr>
    </w:p>
    <w:p w14:paraId="6330CE4F" w14:textId="5C4992F3" w:rsidR="007A2FC2" w:rsidRPr="007A2FC2" w:rsidRDefault="00382692" w:rsidP="007A2FC2">
      <w:pPr>
        <w:pStyle w:val="ListParagraph"/>
        <w:numPr>
          <w:ilvl w:val="0"/>
          <w:numId w:val="56"/>
        </w:numPr>
        <w:autoSpaceDE w:val="0"/>
        <w:rPr>
          <w:b/>
        </w:rPr>
      </w:pPr>
      <w:r w:rsidRPr="007A2FC2">
        <w:rPr>
          <w:b/>
        </w:rPr>
        <w:t xml:space="preserve">DALYVAVIMO KONFERENCIJOSE </w:t>
      </w:r>
      <w:r w:rsidR="008B31F5" w:rsidRPr="007A2FC2">
        <w:rPr>
          <w:b/>
        </w:rPr>
        <w:t>IR KITUOSE MOKSLO</w:t>
      </w:r>
      <w:r w:rsidR="00D67B67" w:rsidRPr="007A2FC2">
        <w:rPr>
          <w:b/>
        </w:rPr>
        <w:t xml:space="preserve"> IR MEN</w:t>
      </w:r>
      <w:r w:rsidR="007A2FC2" w:rsidRPr="007A2FC2">
        <w:rPr>
          <w:b/>
        </w:rPr>
        <w:t xml:space="preserve">O </w:t>
      </w:r>
      <w:r w:rsidR="00D67B67" w:rsidRPr="007A2FC2">
        <w:rPr>
          <w:b/>
        </w:rPr>
        <w:t>TYRIMŲ</w:t>
      </w:r>
      <w:r w:rsidR="008B31F5" w:rsidRPr="007A2FC2">
        <w:rPr>
          <w:b/>
        </w:rPr>
        <w:t xml:space="preserve"> RENGINIUOSE </w:t>
      </w:r>
      <w:r w:rsidRPr="007A2FC2">
        <w:rPr>
          <w:b/>
        </w:rPr>
        <w:t>PLANA</w:t>
      </w:r>
      <w:r w:rsidR="00D573FC" w:rsidRPr="007A2FC2">
        <w:rPr>
          <w:b/>
        </w:rPr>
        <w:t>S</w:t>
      </w:r>
    </w:p>
    <w:p w14:paraId="78B165FD" w14:textId="77777777" w:rsidR="007A2FC2" w:rsidRPr="00D573FC" w:rsidRDefault="007A2FC2" w:rsidP="007A2FC2">
      <w:pPr>
        <w:numPr>
          <w:ilvl w:val="0"/>
          <w:numId w:val="56"/>
        </w:numPr>
        <w:autoSpaceDE w:val="0"/>
        <w:ind w:left="1060" w:hanging="35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34"/>
        <w:gridCol w:w="4251"/>
      </w:tblGrid>
      <w:tr w:rsidR="007A2FC2" w:rsidRPr="0011321E" w14:paraId="4A47A90D" w14:textId="77777777" w:rsidTr="00DB5F88">
        <w:tc>
          <w:tcPr>
            <w:tcW w:w="959" w:type="dxa"/>
            <w:shd w:val="clear" w:color="auto" w:fill="F2F2F2" w:themeFill="background1" w:themeFillShade="F2"/>
          </w:tcPr>
          <w:p w14:paraId="62678556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8732FE0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Renginys,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360072FA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Preliminari data</w:t>
            </w:r>
          </w:p>
        </w:tc>
      </w:tr>
      <w:tr w:rsidR="007A2FC2" w:rsidRPr="0011321E" w14:paraId="0CF7FE09" w14:textId="77777777" w:rsidTr="00DB5F88">
        <w:tc>
          <w:tcPr>
            <w:tcW w:w="959" w:type="dxa"/>
          </w:tcPr>
          <w:p w14:paraId="3A2D3575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7368AC42" w14:textId="77777777" w:rsidR="007A2FC2" w:rsidRPr="00E91603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E91603">
              <w:rPr>
                <w:rFonts w:ascii="TimesNewRoman" w:eastAsia="TimesNewRoman" w:hAnsi="TimesNewRoman" w:cs="TimesNewRoman"/>
                <w:bCs/>
              </w:rPr>
              <w:t>LMTA mokslinė konferencija</w:t>
            </w:r>
          </w:p>
        </w:tc>
        <w:tc>
          <w:tcPr>
            <w:tcW w:w="4359" w:type="dxa"/>
          </w:tcPr>
          <w:p w14:paraId="11A54941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7A2FC2" w:rsidRPr="0011321E" w14:paraId="2FC0A597" w14:textId="77777777" w:rsidTr="00DB5F88">
        <w:tc>
          <w:tcPr>
            <w:tcW w:w="959" w:type="dxa"/>
          </w:tcPr>
          <w:p w14:paraId="20D95452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4C849858" w14:textId="77777777" w:rsidR="007A2FC2" w:rsidRPr="0011321E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>
              <w:rPr>
                <w:rFonts w:ascii="TimesNewRoman" w:eastAsia="TimesNewRoman" w:hAnsi="TimesNewRoman" w:cs="TimesNewRoman"/>
                <w:bCs/>
              </w:rPr>
              <w:t>M</w:t>
            </w:r>
            <w:r w:rsidRPr="00E91603">
              <w:rPr>
                <w:rFonts w:ascii="TimesNewRoman" w:eastAsia="TimesNewRoman" w:hAnsi="TimesNewRoman" w:cs="TimesNewRoman"/>
                <w:bCs/>
              </w:rPr>
              <w:t>okslinė konferencija</w:t>
            </w:r>
          </w:p>
        </w:tc>
        <w:tc>
          <w:tcPr>
            <w:tcW w:w="4359" w:type="dxa"/>
          </w:tcPr>
          <w:p w14:paraId="15D5378C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6EB28EFB" w14:textId="77777777" w:rsidR="007A2FC2" w:rsidRDefault="007A2FC2" w:rsidP="007A2FC2">
      <w:pPr>
        <w:autoSpaceDE w:val="0"/>
        <w:ind w:left="1065"/>
        <w:rPr>
          <w:b/>
        </w:rPr>
      </w:pPr>
    </w:p>
    <w:p w14:paraId="602985FB" w14:textId="1D234FA1" w:rsidR="0011321E" w:rsidRPr="007A2FC2" w:rsidRDefault="007A2FC2" w:rsidP="007A2FC2">
      <w:pPr>
        <w:autoSpaceDE w:val="0"/>
        <w:ind w:left="1065"/>
        <w:rPr>
          <w:b/>
        </w:rPr>
      </w:pPr>
      <w:r>
        <w:rPr>
          <w:b/>
        </w:rPr>
        <w:t xml:space="preserve">7. </w:t>
      </w:r>
      <w:r w:rsidRPr="007869ED">
        <w:rPr>
          <w:rFonts w:ascii="TimesNewRoman" w:eastAsia="TimesNewRoman" w:hAnsi="TimesNewRoman" w:cs="TimesNewRoman"/>
          <w:b/>
          <w:bCs/>
        </w:rPr>
        <w:t>DALYVAVIMAS TARPTAUTINIO JUDUMO IR/AR</w:t>
      </w:r>
      <w:r>
        <w:rPr>
          <w:rFonts w:ascii="TimesNewRoman" w:hAnsi="TimesNewRoman"/>
          <w:b/>
          <w:bCs/>
        </w:rPr>
        <w:t xml:space="preserve"> </w:t>
      </w:r>
      <w:r w:rsidR="007869ED" w:rsidRPr="007869ED">
        <w:rPr>
          <w:rFonts w:ascii="TimesNewRoman" w:eastAsia="TimesNewRoman" w:hAnsi="TimesNewRoman" w:cs="TimesNewRoman"/>
          <w:b/>
          <w:bCs/>
        </w:rPr>
        <w:t>MENO BEI MOKSLO RENGINIŲ PROGRAMOSE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4419"/>
        <w:gridCol w:w="4267"/>
      </w:tblGrid>
      <w:tr w:rsidR="0092266F" w:rsidRPr="00D573FC" w14:paraId="4A78D709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3405E0E6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091B4EA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F2F2F2" w:themeFill="background1" w:themeFillShade="F2"/>
          </w:tcPr>
          <w:p w14:paraId="50D65B49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E2DF5" w14:paraId="3877B25E" w14:textId="77777777">
        <w:tc>
          <w:tcPr>
            <w:tcW w:w="959" w:type="dxa"/>
            <w:vMerge w:val="restart"/>
          </w:tcPr>
          <w:p w14:paraId="18DE541B" w14:textId="77777777" w:rsidR="00DE2DF5" w:rsidRDefault="00DE2DF5" w:rsidP="0011321E">
            <w:pPr>
              <w:autoSpaceDE w:val="0"/>
            </w:pPr>
            <w:r>
              <w:t>1.</w:t>
            </w:r>
          </w:p>
        </w:tc>
        <w:tc>
          <w:tcPr>
            <w:tcW w:w="4536" w:type="dxa"/>
          </w:tcPr>
          <w:p w14:paraId="244D4F80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44EFA41C" w14:textId="77777777" w:rsidR="00DE2DF5" w:rsidRPr="00A049D1" w:rsidRDefault="00DE2DF5" w:rsidP="009F5C3D">
            <w:pPr>
              <w:autoSpaceDE w:val="0"/>
              <w:rPr>
                <w:color w:val="3366FF"/>
              </w:rPr>
            </w:pPr>
          </w:p>
        </w:tc>
      </w:tr>
      <w:tr w:rsidR="00DE2DF5" w14:paraId="7D2D439F" w14:textId="77777777">
        <w:tc>
          <w:tcPr>
            <w:tcW w:w="959" w:type="dxa"/>
            <w:vMerge/>
          </w:tcPr>
          <w:p w14:paraId="6302A51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7783BD70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14077557" w14:textId="62075554" w:rsidR="00DE2DF5" w:rsidRPr="003F74AF" w:rsidRDefault="00DE2DF5" w:rsidP="00763575">
            <w:pPr>
              <w:autoSpaceDE w:val="0"/>
              <w:rPr>
                <w:color w:val="FF0000"/>
              </w:rPr>
            </w:pPr>
          </w:p>
        </w:tc>
      </w:tr>
      <w:tr w:rsidR="00DE2DF5" w14:paraId="35DCB226" w14:textId="77777777">
        <w:tc>
          <w:tcPr>
            <w:tcW w:w="959" w:type="dxa"/>
            <w:vMerge/>
          </w:tcPr>
          <w:p w14:paraId="4C8833B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0356846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3BEE0904" w14:textId="77777777" w:rsidR="00DE2DF5" w:rsidRPr="00A049D1" w:rsidRDefault="009F5C3D" w:rsidP="0011321E">
            <w:pPr>
              <w:autoSpaceDE w:val="0"/>
              <w:rPr>
                <w:color w:val="3366FF"/>
              </w:rPr>
            </w:pPr>
            <w:r w:rsidRPr="00B50BE7">
              <w:rPr>
                <w:rFonts w:cs="Times New Roman"/>
              </w:rPr>
              <w:t>Studijos/stažuotė</w:t>
            </w:r>
          </w:p>
        </w:tc>
      </w:tr>
      <w:tr w:rsidR="00DE2DF5" w14:paraId="7F0AD48A" w14:textId="77777777">
        <w:tc>
          <w:tcPr>
            <w:tcW w:w="959" w:type="dxa"/>
            <w:vMerge/>
          </w:tcPr>
          <w:p w14:paraId="6EAB31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3897B3BA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2ED6BC84" w14:textId="77777777" w:rsidR="00DE2DF5" w:rsidRPr="00763575" w:rsidRDefault="009F5C3D" w:rsidP="0011321E">
            <w:pPr>
              <w:autoSpaceDE w:val="0"/>
              <w:rPr>
                <w:i/>
                <w:color w:val="008000"/>
              </w:rPr>
            </w:pPr>
            <w:r w:rsidRPr="00763575">
              <w:rPr>
                <w:i/>
              </w:rPr>
              <w:t>Erasmus</w:t>
            </w:r>
          </w:p>
        </w:tc>
      </w:tr>
      <w:tr w:rsidR="00DE2DF5" w14:paraId="195804F8" w14:textId="77777777">
        <w:tc>
          <w:tcPr>
            <w:tcW w:w="959" w:type="dxa"/>
            <w:vMerge w:val="restart"/>
          </w:tcPr>
          <w:p w14:paraId="5D88A200" w14:textId="77777777" w:rsidR="00DE2DF5" w:rsidRDefault="00DE2DF5" w:rsidP="0011321E">
            <w:pPr>
              <w:autoSpaceDE w:val="0"/>
            </w:pPr>
            <w:r>
              <w:t>2.</w:t>
            </w:r>
          </w:p>
        </w:tc>
        <w:tc>
          <w:tcPr>
            <w:tcW w:w="4536" w:type="dxa"/>
          </w:tcPr>
          <w:p w14:paraId="5DBBBB2E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0608C41B" w14:textId="77777777" w:rsidR="009220F2" w:rsidRPr="00B50BE7" w:rsidRDefault="009220F2" w:rsidP="0011321E">
            <w:pPr>
              <w:autoSpaceDE w:val="0"/>
              <w:rPr>
                <w:color w:val="FF0000"/>
              </w:rPr>
            </w:pPr>
          </w:p>
        </w:tc>
      </w:tr>
      <w:tr w:rsidR="00DE2DF5" w14:paraId="35EAD761" w14:textId="77777777">
        <w:tc>
          <w:tcPr>
            <w:tcW w:w="959" w:type="dxa"/>
            <w:vMerge/>
          </w:tcPr>
          <w:p w14:paraId="60C36AA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43E01463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067AF3E2" w14:textId="77777777" w:rsidR="00DE2DF5" w:rsidRPr="00B50BE7" w:rsidRDefault="00DE2DF5" w:rsidP="0011321E">
            <w:pPr>
              <w:autoSpaceDE w:val="0"/>
            </w:pPr>
          </w:p>
        </w:tc>
      </w:tr>
      <w:tr w:rsidR="00DE2DF5" w14:paraId="74A5359E" w14:textId="77777777">
        <w:tc>
          <w:tcPr>
            <w:tcW w:w="959" w:type="dxa"/>
            <w:vMerge/>
          </w:tcPr>
          <w:p w14:paraId="0D55798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3233ED4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1A2E1340" w14:textId="77777777" w:rsidR="00DE2DF5" w:rsidRPr="00B50BE7" w:rsidRDefault="00DE2DF5" w:rsidP="0011321E">
            <w:pPr>
              <w:autoSpaceDE w:val="0"/>
              <w:rPr>
                <w:rFonts w:cs="Times New Roman"/>
              </w:rPr>
            </w:pPr>
          </w:p>
        </w:tc>
      </w:tr>
      <w:tr w:rsidR="00DE2DF5" w14:paraId="0BAC5C05" w14:textId="77777777">
        <w:tc>
          <w:tcPr>
            <w:tcW w:w="959" w:type="dxa"/>
            <w:vMerge/>
          </w:tcPr>
          <w:p w14:paraId="0106F7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03526C62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0C148E86" w14:textId="77777777" w:rsidR="00DE2DF5" w:rsidRPr="00B50BE7" w:rsidRDefault="00DE2DF5" w:rsidP="0011321E">
            <w:pPr>
              <w:autoSpaceDE w:val="0"/>
            </w:pPr>
          </w:p>
        </w:tc>
      </w:tr>
    </w:tbl>
    <w:p w14:paraId="278E9D0C" w14:textId="0714095D" w:rsidR="00B463E8" w:rsidRDefault="00B463E8" w:rsidP="00B463E8">
      <w:pPr>
        <w:spacing w:line="360" w:lineRule="auto"/>
        <w:ind w:left="357"/>
      </w:pPr>
    </w:p>
    <w:p w14:paraId="26B7EDCF" w14:textId="77777777" w:rsidR="008358D7" w:rsidRDefault="008358D7" w:rsidP="00B463E8">
      <w:pPr>
        <w:spacing w:line="360" w:lineRule="auto"/>
        <w:ind w:left="357"/>
      </w:pPr>
    </w:p>
    <w:p w14:paraId="6E52F2E5" w14:textId="5781BF24" w:rsidR="00D573FC" w:rsidRDefault="00D573FC" w:rsidP="00B463E8">
      <w:pPr>
        <w:spacing w:line="360" w:lineRule="auto"/>
        <w:ind w:left="357"/>
      </w:pPr>
      <w:r>
        <w:lastRenderedPageBreak/>
        <w:t>Doktorantas</w:t>
      </w:r>
      <w:r w:rsidR="00801273">
        <w:t xml:space="preserve">                           </w:t>
      </w:r>
      <w:r>
        <w:t xml:space="preserve"> __________________________</w:t>
      </w:r>
      <w:r>
        <w:tab/>
        <w:t xml:space="preserve">        </w:t>
      </w:r>
      <w:r>
        <w:tab/>
        <w:t xml:space="preserve"> </w:t>
      </w:r>
      <w:r w:rsidR="00801273">
        <w:t xml:space="preserve"> </w:t>
      </w:r>
      <w:r>
        <w:t>_____________</w:t>
      </w:r>
      <w:r w:rsidR="00801273">
        <w:t>_____</w:t>
      </w:r>
    </w:p>
    <w:p w14:paraId="21120699" w14:textId="20BA0C8B" w:rsidR="008145CF" w:rsidRPr="00B463E8" w:rsidRDefault="00D573FC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734A272F" w14:textId="77777777" w:rsidR="00B463E8" w:rsidRDefault="008145CF" w:rsidP="00B463E8">
      <w:pPr>
        <w:ind w:left="357"/>
      </w:pPr>
      <w:r w:rsidRPr="00857772">
        <w:t xml:space="preserve">Doktoranto </w:t>
      </w:r>
      <w:r>
        <w:t>meno projekto</w:t>
      </w:r>
    </w:p>
    <w:p w14:paraId="666B3582" w14:textId="21FDEE92" w:rsidR="0011321E" w:rsidRDefault="008145CF" w:rsidP="00B463E8">
      <w:pPr>
        <w:ind w:left="357"/>
      </w:pPr>
      <w:r w:rsidRPr="00857772">
        <w:t>kūrybin</w:t>
      </w:r>
      <w:r>
        <w:t>ės dalies vadovas</w:t>
      </w:r>
      <w:r w:rsidR="00B463E8">
        <w:t xml:space="preserve">      </w:t>
      </w:r>
      <w:r w:rsidR="0011321E">
        <w:t>__________________________</w:t>
      </w:r>
      <w:r w:rsidR="0011321E">
        <w:tab/>
      </w:r>
      <w:r w:rsidR="00EB7167">
        <w:t xml:space="preserve">        </w:t>
      </w:r>
      <w:r w:rsidR="00EB7167">
        <w:tab/>
        <w:t xml:space="preserve"> </w:t>
      </w:r>
      <w:r w:rsidR="0011321E">
        <w:t>__________________</w:t>
      </w:r>
    </w:p>
    <w:p w14:paraId="39F09B03" w14:textId="77777777" w:rsidR="0011321E" w:rsidRDefault="0011321E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 w:rsidR="00EB7167"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515DF078" w14:textId="77777777" w:rsidR="00B463E8" w:rsidRDefault="00AF27DD" w:rsidP="00B463E8">
      <w:pPr>
        <w:ind w:left="357"/>
      </w:pPr>
      <w:r>
        <w:t>Doktoranto</w:t>
      </w:r>
      <w:r w:rsidR="00B463E8" w:rsidRPr="00B463E8">
        <w:t xml:space="preserve"> </w:t>
      </w:r>
      <w:r w:rsidR="00B463E8">
        <w:t>meno projekto</w:t>
      </w:r>
    </w:p>
    <w:p w14:paraId="5E779350" w14:textId="4738DE11" w:rsidR="00AF27DD" w:rsidRDefault="00B463E8" w:rsidP="00B463E8">
      <w:pPr>
        <w:ind w:left="357"/>
      </w:pPr>
      <w:r>
        <w:t>tiriamosios dalies</w:t>
      </w:r>
      <w:r w:rsidR="00AF27DD">
        <w:t xml:space="preserve"> vadovas </w:t>
      </w:r>
      <w:r w:rsidR="00801273">
        <w:t xml:space="preserve">  </w:t>
      </w:r>
      <w:r w:rsidR="00AF27DD">
        <w:t>__________________________</w:t>
      </w:r>
      <w:r w:rsidR="00AF27DD">
        <w:tab/>
      </w:r>
      <w:r w:rsidR="00EB7167">
        <w:t xml:space="preserve">         </w:t>
      </w:r>
      <w:r w:rsidR="00EB7167">
        <w:tab/>
      </w:r>
      <w:r w:rsidR="00AF27DD">
        <w:t>__________________</w:t>
      </w:r>
    </w:p>
    <w:p w14:paraId="2C5B3A02" w14:textId="77777777" w:rsidR="00AF27DD" w:rsidRDefault="00AF27DD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>
        <w:tab/>
      </w:r>
      <w:r>
        <w:tab/>
      </w:r>
      <w:r>
        <w:rPr>
          <w:sz w:val="20"/>
        </w:rPr>
        <w:t>(parašas)</w:t>
      </w:r>
    </w:p>
    <w:p w14:paraId="42CD1F51" w14:textId="6BD45478" w:rsidR="0011321E" w:rsidRDefault="0011321E" w:rsidP="00B463E8">
      <w:pPr>
        <w:spacing w:line="360" w:lineRule="auto"/>
        <w:ind w:left="357"/>
      </w:pPr>
      <w:r>
        <w:t xml:space="preserve">Katedros vedėjas </w:t>
      </w:r>
      <w:r w:rsidR="00801273">
        <w:t xml:space="preserve">                  </w:t>
      </w:r>
      <w:r>
        <w:t>________</w:t>
      </w:r>
      <w:r w:rsidR="00EB7167">
        <w:t>_______________</w:t>
      </w:r>
      <w:r w:rsidR="00801273">
        <w:t xml:space="preserve">___             </w:t>
      </w:r>
      <w:r>
        <w:tab/>
        <w:t>__________________</w:t>
      </w:r>
    </w:p>
    <w:p w14:paraId="52372FEE" w14:textId="21F919DE" w:rsidR="0011321E" w:rsidRDefault="0011321E" w:rsidP="00B463E8">
      <w:pPr>
        <w:tabs>
          <w:tab w:val="left" w:pos="3957"/>
          <w:tab w:val="left" w:pos="7797"/>
        </w:tabs>
        <w:spacing w:line="360" w:lineRule="auto"/>
        <w:ind w:left="360"/>
        <w:rPr>
          <w:sz w:val="20"/>
        </w:rPr>
      </w:pPr>
      <w:r>
        <w:tab/>
      </w:r>
      <w:r>
        <w:rPr>
          <w:sz w:val="20"/>
        </w:rPr>
        <w:t xml:space="preserve"> (vardas, pavardė)</w:t>
      </w:r>
      <w:r w:rsidR="00801273">
        <w:rPr>
          <w:sz w:val="20"/>
        </w:rPr>
        <w:tab/>
      </w:r>
      <w:r>
        <w:rPr>
          <w:sz w:val="20"/>
        </w:rPr>
        <w:t>(parašas)</w:t>
      </w:r>
    </w:p>
    <w:p w14:paraId="2A369E92" w14:textId="77777777" w:rsidR="0011321E" w:rsidRDefault="0011321E" w:rsidP="00B463E8">
      <w:pPr>
        <w:spacing w:line="360" w:lineRule="auto"/>
      </w:pPr>
    </w:p>
    <w:p w14:paraId="0C6E0A1A" w14:textId="77777777" w:rsidR="0011321E" w:rsidRDefault="0011321E" w:rsidP="00B463E8">
      <w:pPr>
        <w:pStyle w:val="BodyTextIndent"/>
        <w:spacing w:line="360" w:lineRule="auto"/>
      </w:pPr>
      <w:r>
        <w:t xml:space="preserve">Doktorantūros programa patvirtinta doktorantūros komiteto posėdyje </w:t>
      </w:r>
    </w:p>
    <w:p w14:paraId="748650B9" w14:textId="20A146AC" w:rsidR="0011321E" w:rsidRDefault="00E76F61" w:rsidP="00B463E8">
      <w:pPr>
        <w:pStyle w:val="BodyTextIndent"/>
        <w:spacing w:line="360" w:lineRule="auto"/>
      </w:pPr>
      <w:r>
        <w:t>202</w:t>
      </w:r>
      <w:r w:rsidR="00270505">
        <w:t>3</w:t>
      </w:r>
      <w:r w:rsidR="00B6443B">
        <w:t xml:space="preserve"> </w:t>
      </w:r>
      <w:r w:rsidR="0011321E">
        <w:t xml:space="preserve">m. </w:t>
      </w:r>
      <w:r w:rsidR="00755B34">
        <w:t xml:space="preserve">___________   </w:t>
      </w:r>
      <w:r w:rsidR="0011321E">
        <w:t xml:space="preserve">mėn. _____ d. </w:t>
      </w:r>
    </w:p>
    <w:p w14:paraId="58D76A6D" w14:textId="77777777" w:rsidR="0011321E" w:rsidRDefault="0011321E" w:rsidP="00B463E8">
      <w:pPr>
        <w:spacing w:line="360" w:lineRule="auto"/>
      </w:pPr>
    </w:p>
    <w:p w14:paraId="5B1ACD15" w14:textId="77777777" w:rsidR="0011321E" w:rsidRDefault="0011321E" w:rsidP="00B463E8">
      <w:pPr>
        <w:spacing w:line="360" w:lineRule="auto"/>
        <w:ind w:left="360"/>
      </w:pPr>
      <w:r>
        <w:t>Doktorantūros komiteto pirmininkas</w:t>
      </w:r>
      <w:r w:rsidR="0057237B">
        <w:t xml:space="preserve"> </w:t>
      </w:r>
      <w:r>
        <w:t>__________________________</w:t>
      </w:r>
      <w:r w:rsidR="00D914DC">
        <w:t xml:space="preserve"> </w:t>
      </w:r>
      <w:r w:rsidR="00D914DC">
        <w:tab/>
        <w:t>_______________</w:t>
      </w:r>
    </w:p>
    <w:p w14:paraId="2E3A97A4" w14:textId="77777777" w:rsidR="0011321E" w:rsidRDefault="0011321E" w:rsidP="00B463E8">
      <w:pPr>
        <w:spacing w:line="360" w:lineRule="auto"/>
        <w:ind w:left="360"/>
        <w:rPr>
          <w:rFonts w:ascii="TimesNewRoman" w:eastAsia="TimesNewRoman" w:hAnsi="TimesNewRoman" w:cs="TimesNewRoman"/>
          <w:sz w:val="20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</w:t>
      </w:r>
      <w:r w:rsidR="00B6443B">
        <w:rPr>
          <w:sz w:val="20"/>
        </w:rPr>
        <w:t>)</w:t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>
        <w:rPr>
          <w:rFonts w:ascii="TimesNewRoman" w:eastAsia="TimesNewRoman" w:hAnsi="TimesNewRoman" w:cs="TimesNewRoman"/>
          <w:sz w:val="20"/>
          <w:szCs w:val="23"/>
        </w:rPr>
        <w:t>(parašas)</w:t>
      </w:r>
    </w:p>
    <w:p w14:paraId="18D82F78" w14:textId="77777777" w:rsidR="001D4408" w:rsidRDefault="001D4408" w:rsidP="00B6443B">
      <w:pPr>
        <w:ind w:left="360"/>
        <w:rPr>
          <w:sz w:val="20"/>
        </w:rPr>
      </w:pPr>
    </w:p>
    <w:p w14:paraId="38A1CD9C" w14:textId="65A1E2F6" w:rsidR="001D4408" w:rsidRDefault="001D4408" w:rsidP="00B6443B">
      <w:pPr>
        <w:ind w:left="360"/>
        <w:rPr>
          <w:sz w:val="20"/>
        </w:rPr>
      </w:pPr>
    </w:p>
    <w:p w14:paraId="19B2552E" w14:textId="52F8E4DB" w:rsidR="001D4408" w:rsidRPr="00B6443B" w:rsidRDefault="001D4408" w:rsidP="00B55195">
      <w:pPr>
        <w:pStyle w:val="Heading1"/>
      </w:pPr>
    </w:p>
    <w:sectPr w:rsidR="001D4408" w:rsidRPr="00B6443B" w:rsidSect="007A2FC2">
      <w:type w:val="continuous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4390" w14:textId="77777777" w:rsidR="004F28A0" w:rsidRDefault="004F28A0" w:rsidP="005040EB">
      <w:r>
        <w:separator/>
      </w:r>
    </w:p>
  </w:endnote>
  <w:endnote w:type="continuationSeparator" w:id="0">
    <w:p w14:paraId="02D92C3F" w14:textId="77777777" w:rsidR="004F28A0" w:rsidRDefault="004F28A0" w:rsidP="005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D61A" w14:textId="77777777" w:rsidR="00EF3FEB" w:rsidRPr="001D4408" w:rsidRDefault="00EF3FEB" w:rsidP="001D4408">
    <w:pPr>
      <w:pStyle w:val="Footer"/>
      <w:ind w:left="72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048F" w14:textId="77777777" w:rsidR="004F28A0" w:rsidRDefault="004F28A0" w:rsidP="005040EB">
      <w:r>
        <w:separator/>
      </w:r>
    </w:p>
  </w:footnote>
  <w:footnote w:type="continuationSeparator" w:id="0">
    <w:p w14:paraId="080C2959" w14:textId="77777777" w:rsidR="004F28A0" w:rsidRDefault="004F28A0" w:rsidP="005040EB">
      <w:r>
        <w:continuationSeparator/>
      </w:r>
    </w:p>
  </w:footnote>
  <w:footnote w:id="1">
    <w:p w14:paraId="53F2D121" w14:textId="77777777" w:rsidR="00D67B67" w:rsidRDefault="00D67B67" w:rsidP="00566A21">
      <w:pPr>
        <w:pStyle w:val="FootnoteText"/>
        <w:jc w:val="both"/>
      </w:pPr>
      <w:r>
        <w:rPr>
          <w:rStyle w:val="FootnoteCharacters"/>
        </w:rPr>
        <w:footnoteRef/>
      </w:r>
      <w:r>
        <w:rPr>
          <w:rFonts w:eastAsia="Times New Roman" w:cs="Times New Roman"/>
        </w:rPr>
        <w:tab/>
        <w:t xml:space="preserve"> </w:t>
      </w:r>
      <w:r>
        <w:t>Atsiskaitoma semestro pabaigoje, egzaminų sesijos metu. Semestro paskutinė diena yra ir atsiskaitymo galutinio termino paskutinė diena.</w:t>
      </w:r>
    </w:p>
    <w:p w14:paraId="254DCC03" w14:textId="51376663" w:rsidR="001D4408" w:rsidRDefault="001D4408" w:rsidP="00566A21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FC5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184CA6"/>
    <w:multiLevelType w:val="hybridMultilevel"/>
    <w:tmpl w:val="59244FEA"/>
    <w:lvl w:ilvl="0" w:tplc="6F3A9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D0211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5FB22E8"/>
    <w:multiLevelType w:val="hybridMultilevel"/>
    <w:tmpl w:val="A3A43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A2AD0"/>
    <w:multiLevelType w:val="multilevel"/>
    <w:tmpl w:val="2E7E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4D77D7"/>
    <w:multiLevelType w:val="multilevel"/>
    <w:tmpl w:val="BE1A9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1A22D6"/>
    <w:multiLevelType w:val="multilevel"/>
    <w:tmpl w:val="3D3ED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40B14"/>
    <w:multiLevelType w:val="hybridMultilevel"/>
    <w:tmpl w:val="347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009C"/>
    <w:multiLevelType w:val="hybridMultilevel"/>
    <w:tmpl w:val="17C07F68"/>
    <w:lvl w:ilvl="0" w:tplc="78108FD2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0DF46B4E"/>
    <w:multiLevelType w:val="multilevel"/>
    <w:tmpl w:val="A36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823E86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AC649D8"/>
    <w:multiLevelType w:val="multilevel"/>
    <w:tmpl w:val="6D3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C3BBC"/>
    <w:multiLevelType w:val="hybridMultilevel"/>
    <w:tmpl w:val="AE4C1444"/>
    <w:lvl w:ilvl="0" w:tplc="68944CB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77B27"/>
    <w:multiLevelType w:val="hybridMultilevel"/>
    <w:tmpl w:val="A008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D6056"/>
    <w:multiLevelType w:val="hybridMultilevel"/>
    <w:tmpl w:val="396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B56C6"/>
    <w:multiLevelType w:val="multilevel"/>
    <w:tmpl w:val="4362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1800"/>
      </w:pPr>
      <w:rPr>
        <w:rFonts w:hint="default"/>
      </w:rPr>
    </w:lvl>
  </w:abstractNum>
  <w:abstractNum w:abstractNumId="19" w15:restartNumberingAfterBreak="0">
    <w:nsid w:val="22CC1E48"/>
    <w:multiLevelType w:val="hybridMultilevel"/>
    <w:tmpl w:val="2ADE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7714A"/>
    <w:multiLevelType w:val="multilevel"/>
    <w:tmpl w:val="FF2A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B65F35"/>
    <w:multiLevelType w:val="multilevel"/>
    <w:tmpl w:val="841A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ED2843"/>
    <w:multiLevelType w:val="hybridMultilevel"/>
    <w:tmpl w:val="A898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319DA"/>
    <w:multiLevelType w:val="multilevel"/>
    <w:tmpl w:val="256A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D02DBA"/>
    <w:multiLevelType w:val="hybridMultilevel"/>
    <w:tmpl w:val="1C32FA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8352B"/>
    <w:multiLevelType w:val="hybridMultilevel"/>
    <w:tmpl w:val="510C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93048"/>
    <w:multiLevelType w:val="hybridMultilevel"/>
    <w:tmpl w:val="BA84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F53DB"/>
    <w:multiLevelType w:val="hybridMultilevel"/>
    <w:tmpl w:val="AB36E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3648F"/>
    <w:multiLevelType w:val="hybridMultilevel"/>
    <w:tmpl w:val="A6861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46CA7"/>
    <w:multiLevelType w:val="multilevel"/>
    <w:tmpl w:val="D7EC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3B15598E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BAE38F4"/>
    <w:multiLevelType w:val="multilevel"/>
    <w:tmpl w:val="518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287228"/>
    <w:multiLevelType w:val="multilevel"/>
    <w:tmpl w:val="5FE2F4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516801"/>
    <w:multiLevelType w:val="multilevel"/>
    <w:tmpl w:val="727217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34" w15:restartNumberingAfterBreak="0">
    <w:nsid w:val="436F2E33"/>
    <w:multiLevelType w:val="hybridMultilevel"/>
    <w:tmpl w:val="D5D253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1814E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8C61001"/>
    <w:multiLevelType w:val="multilevel"/>
    <w:tmpl w:val="4B02E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1227C3"/>
    <w:multiLevelType w:val="hybridMultilevel"/>
    <w:tmpl w:val="3B6E7476"/>
    <w:lvl w:ilvl="0" w:tplc="874A8C20">
      <w:start w:val="1"/>
      <w:numFmt w:val="decimal"/>
      <w:lvlText w:val="%1k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84901"/>
    <w:multiLevelType w:val="hybridMultilevel"/>
    <w:tmpl w:val="BD92FD42"/>
    <w:lvl w:ilvl="0" w:tplc="AE4C47E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139FF"/>
    <w:multiLevelType w:val="hybridMultilevel"/>
    <w:tmpl w:val="FBA0CC9C"/>
    <w:lvl w:ilvl="0" w:tplc="B2948146">
      <w:start w:val="2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64023"/>
    <w:multiLevelType w:val="multilevel"/>
    <w:tmpl w:val="77628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0B4C46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33542D9"/>
    <w:multiLevelType w:val="multilevel"/>
    <w:tmpl w:val="42EC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3" w15:restartNumberingAfterBreak="0">
    <w:nsid w:val="6345192D"/>
    <w:multiLevelType w:val="multilevel"/>
    <w:tmpl w:val="0A884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52B78EA"/>
    <w:multiLevelType w:val="hybridMultilevel"/>
    <w:tmpl w:val="B62685D8"/>
    <w:lvl w:ilvl="0" w:tplc="D95417D6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966D9"/>
    <w:multiLevelType w:val="multilevel"/>
    <w:tmpl w:val="A148C6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7323034"/>
    <w:multiLevelType w:val="hybridMultilevel"/>
    <w:tmpl w:val="38A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616E1"/>
    <w:multiLevelType w:val="hybridMultilevel"/>
    <w:tmpl w:val="DB56F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C3D19"/>
    <w:multiLevelType w:val="hybridMultilevel"/>
    <w:tmpl w:val="A638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A3209"/>
    <w:multiLevelType w:val="hybridMultilevel"/>
    <w:tmpl w:val="86F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9187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2A20B2"/>
    <w:multiLevelType w:val="hybridMultilevel"/>
    <w:tmpl w:val="0B32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C70F5"/>
    <w:multiLevelType w:val="hybridMultilevel"/>
    <w:tmpl w:val="9D70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C0709"/>
    <w:multiLevelType w:val="multilevel"/>
    <w:tmpl w:val="AB36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B1875"/>
    <w:multiLevelType w:val="hybridMultilevel"/>
    <w:tmpl w:val="E7343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5E0776"/>
    <w:multiLevelType w:val="hybridMultilevel"/>
    <w:tmpl w:val="933CED48"/>
    <w:lvl w:ilvl="0" w:tplc="4D16CC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16871462">
    <w:abstractNumId w:val="1"/>
  </w:num>
  <w:num w:numId="2" w16cid:durableId="1024290167">
    <w:abstractNumId w:val="2"/>
  </w:num>
  <w:num w:numId="3" w16cid:durableId="1291742579">
    <w:abstractNumId w:val="3"/>
  </w:num>
  <w:num w:numId="4" w16cid:durableId="489639656">
    <w:abstractNumId w:val="48"/>
  </w:num>
  <w:num w:numId="5" w16cid:durableId="757675373">
    <w:abstractNumId w:val="49"/>
  </w:num>
  <w:num w:numId="6" w16cid:durableId="2122407436">
    <w:abstractNumId w:val="16"/>
  </w:num>
  <w:num w:numId="7" w16cid:durableId="1882668003">
    <w:abstractNumId w:val="23"/>
  </w:num>
  <w:num w:numId="8" w16cid:durableId="1548226473">
    <w:abstractNumId w:val="10"/>
  </w:num>
  <w:num w:numId="9" w16cid:durableId="998534872">
    <w:abstractNumId w:val="34"/>
  </w:num>
  <w:num w:numId="10" w16cid:durableId="1740320359">
    <w:abstractNumId w:val="40"/>
  </w:num>
  <w:num w:numId="11" w16cid:durableId="176628104">
    <w:abstractNumId w:val="36"/>
  </w:num>
  <w:num w:numId="12" w16cid:durableId="662703340">
    <w:abstractNumId w:val="21"/>
  </w:num>
  <w:num w:numId="13" w16cid:durableId="982002390">
    <w:abstractNumId w:val="7"/>
  </w:num>
  <w:num w:numId="14" w16cid:durableId="1721784182">
    <w:abstractNumId w:val="43"/>
  </w:num>
  <w:num w:numId="15" w16cid:durableId="1587765018">
    <w:abstractNumId w:val="0"/>
  </w:num>
  <w:num w:numId="16" w16cid:durableId="1673340108">
    <w:abstractNumId w:val="6"/>
  </w:num>
  <w:num w:numId="17" w16cid:durableId="515728591">
    <w:abstractNumId w:val="8"/>
  </w:num>
  <w:num w:numId="18" w16cid:durableId="1977367735">
    <w:abstractNumId w:val="9"/>
  </w:num>
  <w:num w:numId="19" w16cid:durableId="1840539164">
    <w:abstractNumId w:val="19"/>
  </w:num>
  <w:num w:numId="20" w16cid:durableId="1462309687">
    <w:abstractNumId w:val="37"/>
  </w:num>
  <w:num w:numId="21" w16cid:durableId="1926841642">
    <w:abstractNumId w:val="4"/>
  </w:num>
  <w:num w:numId="22" w16cid:durableId="710348592">
    <w:abstractNumId w:val="38"/>
  </w:num>
  <w:num w:numId="23" w16cid:durableId="376509912">
    <w:abstractNumId w:val="52"/>
  </w:num>
  <w:num w:numId="24" w16cid:durableId="408381241">
    <w:abstractNumId w:val="55"/>
  </w:num>
  <w:num w:numId="25" w16cid:durableId="1271203915">
    <w:abstractNumId w:val="14"/>
  </w:num>
  <w:num w:numId="26" w16cid:durableId="1335767705">
    <w:abstractNumId w:val="13"/>
  </w:num>
  <w:num w:numId="27" w16cid:durableId="471335446">
    <w:abstractNumId w:val="20"/>
  </w:num>
  <w:num w:numId="28" w16cid:durableId="1045105596">
    <w:abstractNumId w:val="12"/>
  </w:num>
  <w:num w:numId="29" w16cid:durableId="1185242501">
    <w:abstractNumId w:val="18"/>
  </w:num>
  <w:num w:numId="30" w16cid:durableId="1908682522">
    <w:abstractNumId w:val="32"/>
  </w:num>
  <w:num w:numId="31" w16cid:durableId="640117977">
    <w:abstractNumId w:val="29"/>
  </w:num>
  <w:num w:numId="32" w16cid:durableId="1956712584">
    <w:abstractNumId w:val="31"/>
  </w:num>
  <w:num w:numId="33" w16cid:durableId="290598269">
    <w:abstractNumId w:val="42"/>
  </w:num>
  <w:num w:numId="34" w16cid:durableId="1701474394">
    <w:abstractNumId w:val="27"/>
  </w:num>
  <w:num w:numId="35" w16cid:durableId="205487937">
    <w:abstractNumId w:val="51"/>
  </w:num>
  <w:num w:numId="36" w16cid:durableId="148793416">
    <w:abstractNumId w:val="53"/>
  </w:num>
  <w:num w:numId="37" w16cid:durableId="1573737270">
    <w:abstractNumId w:val="33"/>
  </w:num>
  <w:num w:numId="38" w16cid:durableId="1489058059">
    <w:abstractNumId w:val="45"/>
  </w:num>
  <w:num w:numId="39" w16cid:durableId="288437759">
    <w:abstractNumId w:val="39"/>
  </w:num>
  <w:num w:numId="40" w16cid:durableId="1247375536">
    <w:abstractNumId w:val="35"/>
  </w:num>
  <w:num w:numId="41" w16cid:durableId="199369088">
    <w:abstractNumId w:val="5"/>
  </w:num>
  <w:num w:numId="42" w16cid:durableId="1226455757">
    <w:abstractNumId w:val="50"/>
  </w:num>
  <w:num w:numId="43" w16cid:durableId="856622650">
    <w:abstractNumId w:val="28"/>
  </w:num>
  <w:num w:numId="44" w16cid:durableId="1228497316">
    <w:abstractNumId w:val="26"/>
  </w:num>
  <w:num w:numId="45" w16cid:durableId="688875937">
    <w:abstractNumId w:val="24"/>
  </w:num>
  <w:num w:numId="46" w16cid:durableId="1833639843">
    <w:abstractNumId w:val="46"/>
  </w:num>
  <w:num w:numId="47" w16cid:durableId="249656654">
    <w:abstractNumId w:val="47"/>
  </w:num>
  <w:num w:numId="48" w16cid:durableId="1570579282">
    <w:abstractNumId w:val="22"/>
  </w:num>
  <w:num w:numId="49" w16cid:durableId="1499803425">
    <w:abstractNumId w:val="54"/>
  </w:num>
  <w:num w:numId="50" w16cid:durableId="918053668">
    <w:abstractNumId w:val="17"/>
  </w:num>
  <w:num w:numId="51" w16cid:durableId="2009863155">
    <w:abstractNumId w:val="25"/>
  </w:num>
  <w:num w:numId="52" w16cid:durableId="84302941">
    <w:abstractNumId w:val="41"/>
  </w:num>
  <w:num w:numId="53" w16cid:durableId="804271220">
    <w:abstractNumId w:val="15"/>
  </w:num>
  <w:num w:numId="54" w16cid:durableId="200166985">
    <w:abstractNumId w:val="44"/>
  </w:num>
  <w:num w:numId="55" w16cid:durableId="689796505">
    <w:abstractNumId w:val="30"/>
  </w:num>
  <w:num w:numId="56" w16cid:durableId="10881684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B"/>
    <w:rsid w:val="000429A3"/>
    <w:rsid w:val="00054A88"/>
    <w:rsid w:val="00056329"/>
    <w:rsid w:val="000819B4"/>
    <w:rsid w:val="000D0DC7"/>
    <w:rsid w:val="0010645E"/>
    <w:rsid w:val="0011068D"/>
    <w:rsid w:val="0011321E"/>
    <w:rsid w:val="00120DFB"/>
    <w:rsid w:val="00124FE3"/>
    <w:rsid w:val="00133F95"/>
    <w:rsid w:val="001503D5"/>
    <w:rsid w:val="001661D3"/>
    <w:rsid w:val="00167BC8"/>
    <w:rsid w:val="00176246"/>
    <w:rsid w:val="0018594A"/>
    <w:rsid w:val="00197FA5"/>
    <w:rsid w:val="001C083A"/>
    <w:rsid w:val="001C6981"/>
    <w:rsid w:val="001D2118"/>
    <w:rsid w:val="001D4408"/>
    <w:rsid w:val="001E38F6"/>
    <w:rsid w:val="00204579"/>
    <w:rsid w:val="002217F5"/>
    <w:rsid w:val="00241844"/>
    <w:rsid w:val="0025526F"/>
    <w:rsid w:val="002577F0"/>
    <w:rsid w:val="00270505"/>
    <w:rsid w:val="00274484"/>
    <w:rsid w:val="002757F7"/>
    <w:rsid w:val="00284D73"/>
    <w:rsid w:val="002904DD"/>
    <w:rsid w:val="00292B54"/>
    <w:rsid w:val="002A6E25"/>
    <w:rsid w:val="002B0B17"/>
    <w:rsid w:val="002B0B76"/>
    <w:rsid w:val="002F7C09"/>
    <w:rsid w:val="003077A3"/>
    <w:rsid w:val="00343F51"/>
    <w:rsid w:val="00363C3B"/>
    <w:rsid w:val="00380F41"/>
    <w:rsid w:val="00382692"/>
    <w:rsid w:val="00395FF8"/>
    <w:rsid w:val="003B6556"/>
    <w:rsid w:val="003F331B"/>
    <w:rsid w:val="003F74AF"/>
    <w:rsid w:val="0041070D"/>
    <w:rsid w:val="004172D1"/>
    <w:rsid w:val="00426565"/>
    <w:rsid w:val="00435187"/>
    <w:rsid w:val="004378C1"/>
    <w:rsid w:val="00444450"/>
    <w:rsid w:val="004800A5"/>
    <w:rsid w:val="004838DF"/>
    <w:rsid w:val="00493591"/>
    <w:rsid w:val="004A09B8"/>
    <w:rsid w:val="004B0497"/>
    <w:rsid w:val="004F28A0"/>
    <w:rsid w:val="005040EB"/>
    <w:rsid w:val="005139EC"/>
    <w:rsid w:val="00555294"/>
    <w:rsid w:val="00566A21"/>
    <w:rsid w:val="00570042"/>
    <w:rsid w:val="0057237B"/>
    <w:rsid w:val="00576A51"/>
    <w:rsid w:val="00590D01"/>
    <w:rsid w:val="005A09E4"/>
    <w:rsid w:val="005A4655"/>
    <w:rsid w:val="005B1FBC"/>
    <w:rsid w:val="005B7785"/>
    <w:rsid w:val="005D18DB"/>
    <w:rsid w:val="00607EEB"/>
    <w:rsid w:val="006235F0"/>
    <w:rsid w:val="00641B95"/>
    <w:rsid w:val="00644296"/>
    <w:rsid w:val="006572F5"/>
    <w:rsid w:val="006621D5"/>
    <w:rsid w:val="006747F4"/>
    <w:rsid w:val="006839B1"/>
    <w:rsid w:val="006A1E67"/>
    <w:rsid w:val="006A4CA1"/>
    <w:rsid w:val="006C7B46"/>
    <w:rsid w:val="006E04A1"/>
    <w:rsid w:val="006E4BA5"/>
    <w:rsid w:val="006F1F04"/>
    <w:rsid w:val="00730FAD"/>
    <w:rsid w:val="007536D0"/>
    <w:rsid w:val="00755B34"/>
    <w:rsid w:val="00763575"/>
    <w:rsid w:val="007869ED"/>
    <w:rsid w:val="007A2FC2"/>
    <w:rsid w:val="007A4E5E"/>
    <w:rsid w:val="007B7B13"/>
    <w:rsid w:val="007C4E87"/>
    <w:rsid w:val="007D7224"/>
    <w:rsid w:val="007E629F"/>
    <w:rsid w:val="007F1055"/>
    <w:rsid w:val="007F4BAC"/>
    <w:rsid w:val="00801273"/>
    <w:rsid w:val="008145CF"/>
    <w:rsid w:val="00815BF5"/>
    <w:rsid w:val="008168D5"/>
    <w:rsid w:val="00830CC2"/>
    <w:rsid w:val="008358D7"/>
    <w:rsid w:val="00857772"/>
    <w:rsid w:val="008748F2"/>
    <w:rsid w:val="00880358"/>
    <w:rsid w:val="008B31F5"/>
    <w:rsid w:val="008C625C"/>
    <w:rsid w:val="008D3B2A"/>
    <w:rsid w:val="008E326A"/>
    <w:rsid w:val="008E6CB8"/>
    <w:rsid w:val="008F05F4"/>
    <w:rsid w:val="008F0AED"/>
    <w:rsid w:val="009025E9"/>
    <w:rsid w:val="0090792A"/>
    <w:rsid w:val="00915599"/>
    <w:rsid w:val="009220F2"/>
    <w:rsid w:val="0092266F"/>
    <w:rsid w:val="00926FA1"/>
    <w:rsid w:val="009365AA"/>
    <w:rsid w:val="009372A8"/>
    <w:rsid w:val="0094508E"/>
    <w:rsid w:val="00954986"/>
    <w:rsid w:val="00970A42"/>
    <w:rsid w:val="009723DD"/>
    <w:rsid w:val="00972B41"/>
    <w:rsid w:val="0097430F"/>
    <w:rsid w:val="00991FCC"/>
    <w:rsid w:val="009B0C8D"/>
    <w:rsid w:val="009F160D"/>
    <w:rsid w:val="009F5C3D"/>
    <w:rsid w:val="00A03305"/>
    <w:rsid w:val="00A040D6"/>
    <w:rsid w:val="00A049D1"/>
    <w:rsid w:val="00A42570"/>
    <w:rsid w:val="00A42CB4"/>
    <w:rsid w:val="00A964A8"/>
    <w:rsid w:val="00AB0490"/>
    <w:rsid w:val="00AB7730"/>
    <w:rsid w:val="00AF0B41"/>
    <w:rsid w:val="00AF27DD"/>
    <w:rsid w:val="00AF6913"/>
    <w:rsid w:val="00B06FF1"/>
    <w:rsid w:val="00B150A0"/>
    <w:rsid w:val="00B241D8"/>
    <w:rsid w:val="00B25478"/>
    <w:rsid w:val="00B406FC"/>
    <w:rsid w:val="00B42A08"/>
    <w:rsid w:val="00B463E8"/>
    <w:rsid w:val="00B50BE7"/>
    <w:rsid w:val="00B55195"/>
    <w:rsid w:val="00B57C07"/>
    <w:rsid w:val="00B6148E"/>
    <w:rsid w:val="00B61C4F"/>
    <w:rsid w:val="00B6443B"/>
    <w:rsid w:val="00B82F09"/>
    <w:rsid w:val="00B85263"/>
    <w:rsid w:val="00BB22C4"/>
    <w:rsid w:val="00BC27CA"/>
    <w:rsid w:val="00BC5FD5"/>
    <w:rsid w:val="00BE05F4"/>
    <w:rsid w:val="00BE06DA"/>
    <w:rsid w:val="00BE4BEC"/>
    <w:rsid w:val="00BF4134"/>
    <w:rsid w:val="00C541BF"/>
    <w:rsid w:val="00C620DC"/>
    <w:rsid w:val="00C63B37"/>
    <w:rsid w:val="00C838ED"/>
    <w:rsid w:val="00CB1829"/>
    <w:rsid w:val="00CC5764"/>
    <w:rsid w:val="00CE340F"/>
    <w:rsid w:val="00CF6627"/>
    <w:rsid w:val="00D415CC"/>
    <w:rsid w:val="00D43B45"/>
    <w:rsid w:val="00D51CCD"/>
    <w:rsid w:val="00D573FC"/>
    <w:rsid w:val="00D67B67"/>
    <w:rsid w:val="00D83669"/>
    <w:rsid w:val="00D839F2"/>
    <w:rsid w:val="00D914DC"/>
    <w:rsid w:val="00D95B77"/>
    <w:rsid w:val="00DB0379"/>
    <w:rsid w:val="00DE2DF5"/>
    <w:rsid w:val="00DE4024"/>
    <w:rsid w:val="00DE75BC"/>
    <w:rsid w:val="00E2630A"/>
    <w:rsid w:val="00E36926"/>
    <w:rsid w:val="00E41566"/>
    <w:rsid w:val="00E65029"/>
    <w:rsid w:val="00E76F61"/>
    <w:rsid w:val="00E77C4A"/>
    <w:rsid w:val="00E857CF"/>
    <w:rsid w:val="00E90ABB"/>
    <w:rsid w:val="00E91603"/>
    <w:rsid w:val="00E966B4"/>
    <w:rsid w:val="00EA27B2"/>
    <w:rsid w:val="00EA556C"/>
    <w:rsid w:val="00EB7167"/>
    <w:rsid w:val="00EC3944"/>
    <w:rsid w:val="00EC6849"/>
    <w:rsid w:val="00EC6AEE"/>
    <w:rsid w:val="00EF3FEB"/>
    <w:rsid w:val="00EF4C56"/>
    <w:rsid w:val="00F232E9"/>
    <w:rsid w:val="00F25B48"/>
    <w:rsid w:val="00F837C2"/>
    <w:rsid w:val="00FA2465"/>
    <w:rsid w:val="00FA345D"/>
    <w:rsid w:val="00FA4F62"/>
    <w:rsid w:val="00FB31B1"/>
    <w:rsid w:val="00FB3A27"/>
    <w:rsid w:val="00FC30EA"/>
    <w:rsid w:val="00FD2969"/>
    <w:rsid w:val="00FD62DF"/>
    <w:rsid w:val="00FD69BA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5F2B"/>
  <w15:docId w15:val="{A37CC225-A95E-4A3F-87EF-E1F2B1F6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F5"/>
    <w:pPr>
      <w:widowControl w:val="0"/>
      <w:suppressAutoHyphens/>
    </w:pPr>
    <w:rPr>
      <w:rFonts w:eastAsia="SimSun" w:cs="Mangal"/>
      <w:kern w:val="1"/>
      <w:sz w:val="24"/>
      <w:szCs w:val="24"/>
      <w:lang w:val="lt-LT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9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qFormat/>
    <w:rsid w:val="00FA345D"/>
    <w:pPr>
      <w:keepNext/>
      <w:widowControl/>
      <w:suppressAutoHyphens w:val="0"/>
      <w:spacing w:after="80"/>
      <w:outlineLvl w:val="1"/>
    </w:pPr>
    <w:rPr>
      <w:rFonts w:eastAsia="Times New Roman" w:cs="Times New Roman"/>
      <w:b/>
      <w:kern w:val="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eravimosimboliai">
    <w:name w:val="Numeravimo simboliai"/>
    <w:rsid w:val="004172D1"/>
  </w:style>
  <w:style w:type="paragraph" w:customStyle="1" w:styleId="Antrat1">
    <w:name w:val="Antraštė1"/>
    <w:basedOn w:val="Normal"/>
    <w:next w:val="BodyText"/>
    <w:rsid w:val="004172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72D1"/>
    <w:pPr>
      <w:spacing w:after="120"/>
    </w:pPr>
  </w:style>
  <w:style w:type="paragraph" w:styleId="List">
    <w:name w:val="List"/>
    <w:basedOn w:val="BodyText"/>
    <w:rsid w:val="004172D1"/>
  </w:style>
  <w:style w:type="paragraph" w:customStyle="1" w:styleId="Pavadinimas1">
    <w:name w:val="Pavadinimas1"/>
    <w:basedOn w:val="Normal"/>
    <w:rsid w:val="004172D1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rsid w:val="004172D1"/>
    <w:pPr>
      <w:suppressLineNumbers/>
    </w:pPr>
  </w:style>
  <w:style w:type="paragraph" w:styleId="BodyTextIndent">
    <w:name w:val="Body Text Indent"/>
    <w:basedOn w:val="Normal"/>
    <w:rsid w:val="004172D1"/>
    <w:pPr>
      <w:ind w:left="360"/>
    </w:pPr>
  </w:style>
  <w:style w:type="paragraph" w:customStyle="1" w:styleId="Lentelsturinys">
    <w:name w:val="Lentelės turinys"/>
    <w:basedOn w:val="Normal"/>
    <w:rsid w:val="004172D1"/>
    <w:pPr>
      <w:suppressLineNumbers/>
    </w:pPr>
  </w:style>
  <w:style w:type="paragraph" w:styleId="FootnoteText">
    <w:name w:val="footnote text"/>
    <w:basedOn w:val="Normal"/>
    <w:link w:val="FootnoteTextChar"/>
    <w:unhideWhenUsed/>
    <w:rsid w:val="005040EB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5040EB"/>
    <w:rPr>
      <w:rFonts w:eastAsia="SimSun" w:cs="Mangal"/>
      <w:kern w:val="1"/>
      <w:szCs w:val="18"/>
      <w:lang w:val="lt-LT" w:eastAsia="hi-IN" w:bidi="hi-IN"/>
    </w:rPr>
  </w:style>
  <w:style w:type="character" w:styleId="FootnoteReference">
    <w:name w:val="footnote reference"/>
    <w:uiPriority w:val="99"/>
    <w:semiHidden/>
    <w:unhideWhenUsed/>
    <w:rsid w:val="005040EB"/>
    <w:rPr>
      <w:vertAlign w:val="superscript"/>
    </w:rPr>
  </w:style>
  <w:style w:type="table" w:styleId="TableGrid">
    <w:name w:val="Table Grid"/>
    <w:basedOn w:val="TableNormal"/>
    <w:uiPriority w:val="59"/>
    <w:rsid w:val="009226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FA345D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37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63B3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semiHidden/>
    <w:rsid w:val="00A42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2C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CB4"/>
    <w:rPr>
      <w:b/>
      <w:bCs/>
    </w:rPr>
  </w:style>
  <w:style w:type="character" w:customStyle="1" w:styleId="Heading1Char">
    <w:name w:val="Heading 1 Char"/>
    <w:link w:val="Heading1"/>
    <w:uiPriority w:val="9"/>
    <w:rsid w:val="005A09E4"/>
    <w:rPr>
      <w:rFonts w:ascii="Calibri Light" w:eastAsia="Times New Roman" w:hAnsi="Calibri Light" w:cs="Mangal"/>
      <w:b/>
      <w:bCs/>
      <w:kern w:val="32"/>
      <w:sz w:val="32"/>
      <w:szCs w:val="29"/>
      <w:lang w:val="lt-LT" w:eastAsia="hi-IN" w:bidi="hi-IN"/>
    </w:rPr>
  </w:style>
  <w:style w:type="character" w:styleId="Hyperlink">
    <w:name w:val="Hyperlink"/>
    <w:uiPriority w:val="99"/>
    <w:semiHidden/>
    <w:unhideWhenUsed/>
    <w:rsid w:val="005A09E4"/>
    <w:rPr>
      <w:color w:val="0000FF"/>
      <w:u w:val="single"/>
    </w:rPr>
  </w:style>
  <w:style w:type="character" w:customStyle="1" w:styleId="FootnoteCharacters">
    <w:name w:val="Footnote Characters"/>
    <w:rsid w:val="00566A21"/>
    <w:rPr>
      <w:vertAlign w:val="superscript"/>
    </w:rPr>
  </w:style>
  <w:style w:type="character" w:customStyle="1" w:styleId="Puslapioinaosnuoroda1">
    <w:name w:val="Puslapio išnašos nuoroda1"/>
    <w:rsid w:val="00566A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6A2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efaultParagraphFont"/>
    <w:rsid w:val="006A1E67"/>
  </w:style>
  <w:style w:type="paragraph" w:customStyle="1" w:styleId="Default">
    <w:name w:val="Default"/>
    <w:rsid w:val="007F1055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CommentTextChar">
    <w:name w:val="Comment Text Char"/>
    <w:basedOn w:val="DefaultParagraphFont"/>
    <w:link w:val="CommentText"/>
    <w:semiHidden/>
    <w:rsid w:val="00D67B67"/>
    <w:rPr>
      <w:rFonts w:eastAsia="SimSun" w:cs="Mangal"/>
      <w:kern w:val="1"/>
      <w:lang w:val="lt-LT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57DEAF6C3B4E940915ACC0AF80E2234" ma:contentTypeVersion="14" ma:contentTypeDescription="Kurkite naują dokumentą." ma:contentTypeScope="" ma:versionID="49ea074955d0c567cadc32fe87b6bcee">
  <xsd:schema xmlns:xsd="http://www.w3.org/2001/XMLSchema" xmlns:xs="http://www.w3.org/2001/XMLSchema" xmlns:p="http://schemas.microsoft.com/office/2006/metadata/properties" xmlns:ns3="20c74141-a33e-41b9-b84e-95395e6d8531" xmlns:ns4="a7cc929e-b1ac-4a3f-95a2-6583e8274b8f" targetNamespace="http://schemas.microsoft.com/office/2006/metadata/properties" ma:root="true" ma:fieldsID="653466afc4794d0f0f5a321b24c97420" ns3:_="" ns4:_="">
    <xsd:import namespace="20c74141-a33e-41b9-b84e-95395e6d8531"/>
    <xsd:import namespace="a7cc929e-b1ac-4a3f-95a2-6583e8274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41-a33e-41b9-b84e-95395e6d8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929e-b1ac-4a3f-95a2-6583e827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5380B-3C4B-4D8C-B2DF-63448AEF8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DD42D-6B4E-4B7C-A173-6E56DC459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5383E-902D-4A08-AE84-A569B8F80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4141-a33e-41b9-b84e-95395e6d8531"/>
    <ds:schemaRef ds:uri="a7cc929e-b1ac-4a3f-95a2-6583e827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6864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MUZIKOS IR TEATRO AKADEMIJA</vt:lpstr>
      <vt:lpstr>LIETUVOS MUZIKOS IR TEATRO AKADEMIJA</vt:lpstr>
    </vt:vector>
  </TitlesOfParts>
  <Company>Microsoft</Company>
  <LinksUpToDate>false</LinksUpToDate>
  <CharactersWithSpaces>7992</CharactersWithSpaces>
  <SharedDoc>false</SharedDoc>
  <HLinks>
    <vt:vector size="6" baseType="variant">
      <vt:variant>
        <vt:i4>5832801</vt:i4>
      </vt:variant>
      <vt:variant>
        <vt:i4>2048</vt:i4>
      </vt:variant>
      <vt:variant>
        <vt:i4>1025</vt:i4>
      </vt:variant>
      <vt:variant>
        <vt:i4>1</vt:i4>
      </vt:variant>
      <vt:variant>
        <vt:lpwstr>LMTA zenklas_N_06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MUZIKOS IR TEATRO AKADEMIJA</dc:title>
  <dc:creator>J ir R</dc:creator>
  <cp:lastModifiedBy>Božena Čiurlionienė</cp:lastModifiedBy>
  <cp:revision>3</cp:revision>
  <cp:lastPrinted>2012-10-24T06:43:00Z</cp:lastPrinted>
  <dcterms:created xsi:type="dcterms:W3CDTF">2022-09-12T08:44:00Z</dcterms:created>
  <dcterms:modified xsi:type="dcterms:W3CDTF">2023-01-03T09:37:00Z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0x010100E57DEAF6C3B4E940915ACC0AF80E2234</vt:lpwstr>
  </property>
</Properties>
</file>