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4BAECCAB" w:rsidR="00377526" w:rsidRPr="004F24AD" w:rsidRDefault="005A4313" w:rsidP="005A4313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</w:t>
      </w:r>
      <w:r w:rsidR="00377526"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4F24AD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031EB267" w:rsidR="00377526" w:rsidRPr="004F24AD" w:rsidRDefault="00377526" w:rsidP="005A4313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53B7D61" w14:textId="77777777" w:rsidR="003626FB" w:rsidRPr="004F24AD" w:rsidRDefault="003626FB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7323473F" w:rsidR="00D97FE7" w:rsidRPr="001C4ADC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>Planned period of the t</w:t>
      </w:r>
      <w:r w:rsidR="00E2199B" w:rsidRPr="001C4ADC">
        <w:rPr>
          <w:rFonts w:ascii="Verdana" w:hAnsi="Verdana" w:cs="Calibri"/>
          <w:sz w:val="18"/>
          <w:lang w:val="en-GB"/>
        </w:rPr>
        <w:t>raining</w:t>
      </w:r>
      <w:r w:rsidRPr="001C4ADC">
        <w:rPr>
          <w:rFonts w:ascii="Verdana" w:hAnsi="Verdana" w:cs="Calibri"/>
          <w:color w:val="FF0000"/>
          <w:sz w:val="18"/>
          <w:lang w:val="en-GB"/>
        </w:rPr>
        <w:t xml:space="preserve"> </w:t>
      </w:r>
      <w:r w:rsidRPr="001C4ADC">
        <w:rPr>
          <w:rFonts w:ascii="Verdana" w:hAnsi="Verdana" w:cs="Calibri"/>
          <w:sz w:val="18"/>
          <w:lang w:val="en-GB"/>
        </w:rPr>
        <w:t xml:space="preserve">activity: from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  <w:r w:rsidRPr="001C4ADC">
        <w:rPr>
          <w:rFonts w:ascii="Verdana" w:hAnsi="Verdana" w:cs="Calibri"/>
          <w:sz w:val="18"/>
          <w:lang w:val="en-GB"/>
        </w:rPr>
        <w:tab/>
      </w:r>
      <w:r w:rsidR="00A24684" w:rsidRPr="001C4ADC">
        <w:rPr>
          <w:rFonts w:ascii="Verdana" w:hAnsi="Verdana" w:cs="Calibri"/>
          <w:sz w:val="18"/>
          <w:lang w:val="en-GB"/>
        </w:rPr>
        <w:t xml:space="preserve">to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</w:p>
    <w:p w14:paraId="5D72C547" w14:textId="3E86E983" w:rsidR="00887CE1" w:rsidRPr="001C4AD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18"/>
          <w:szCs w:val="24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 xml:space="preserve">Duration (days) – excluding travel days: </w:t>
      </w:r>
    </w:p>
    <w:p w14:paraId="5D72C548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Staff Member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400"/>
        <w:gridCol w:w="3038"/>
      </w:tblGrid>
      <w:tr w:rsidR="00377526" w:rsidRPr="004F24AD" w14:paraId="5D72C54D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9" w14:textId="3540BCD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Last name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  <w:t>(s)</w:t>
            </w:r>
          </w:p>
        </w:tc>
        <w:tc>
          <w:tcPr>
            <w:tcW w:w="2321" w:type="dxa"/>
            <w:shd w:val="clear" w:color="auto" w:fill="FFFFFF"/>
          </w:tcPr>
          <w:p w14:paraId="5D72C54A" w14:textId="20A48323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4B" w14:textId="0F985E1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First name</w:t>
            </w:r>
            <w:r w:rsidR="009578BC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(s)</w:t>
            </w:r>
          </w:p>
        </w:tc>
        <w:tc>
          <w:tcPr>
            <w:tcW w:w="3038" w:type="dxa"/>
            <w:shd w:val="clear" w:color="auto" w:fill="FFFFFF"/>
          </w:tcPr>
          <w:p w14:paraId="5D72C54C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2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E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Seniority</w:t>
            </w:r>
            <w:r w:rsidRPr="007134EA">
              <w:rPr>
                <w:rStyle w:val="Dokumentoinaosnumeris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321" w:type="dxa"/>
            <w:shd w:val="clear" w:color="auto" w:fill="FFFFFF"/>
          </w:tcPr>
          <w:p w14:paraId="5D72C54F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0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 w:rsidRPr="007134EA">
              <w:rPr>
                <w:rStyle w:val="Dokumentoinaosnumeris"/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3038" w:type="dxa"/>
            <w:shd w:val="clear" w:color="auto" w:fill="FFFFFF"/>
          </w:tcPr>
          <w:p w14:paraId="5D72C551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7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3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7134EA">
              <w:rPr>
                <w:rFonts w:ascii="Verdana" w:hAnsi="Verdana" w:cs="Calibri"/>
                <w:b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]</w:t>
            </w:r>
          </w:p>
        </w:tc>
        <w:tc>
          <w:tcPr>
            <w:tcW w:w="2321" w:type="dxa"/>
            <w:shd w:val="clear" w:color="auto" w:fill="FFFFFF"/>
          </w:tcPr>
          <w:p w14:paraId="5D72C554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5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3038" w:type="dxa"/>
            <w:shd w:val="clear" w:color="auto" w:fill="FFFFFF"/>
          </w:tcPr>
          <w:p w14:paraId="5D72C556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  <w:r w:rsidRPr="007406C2">
              <w:rPr>
                <w:rFonts w:ascii="Verdana" w:hAnsi="Verdana"/>
                <w:sz w:val="16"/>
                <w:szCs w:val="16"/>
              </w:rPr>
              <w:t>20../20..</w:t>
            </w:r>
          </w:p>
        </w:tc>
      </w:tr>
      <w:tr w:rsidR="00CC707F" w:rsidRPr="004F24AD" w14:paraId="5D72C55C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8" w14:textId="77777777" w:rsidR="00CC707F" w:rsidRPr="007134E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7759" w:type="dxa"/>
            <w:gridSpan w:val="3"/>
            <w:shd w:val="clear" w:color="auto" w:fill="FFFFFF"/>
          </w:tcPr>
          <w:p w14:paraId="5D72C55B" w14:textId="77777777" w:rsidR="00CC707F" w:rsidRPr="007406C2" w:rsidRDefault="00CC707F" w:rsidP="00AA053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14:paraId="5D72C55D" w14:textId="77777777" w:rsidR="00377526" w:rsidRPr="004F24AD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Sending Institution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7"/>
        <w:gridCol w:w="2355"/>
        <w:gridCol w:w="2377"/>
        <w:gridCol w:w="3031"/>
      </w:tblGrid>
      <w:tr w:rsidR="004F24AD" w:rsidRPr="004F24AD" w14:paraId="5D72C563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5F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355" w:type="dxa"/>
            <w:shd w:val="clear" w:color="auto" w:fill="FFFFFF"/>
          </w:tcPr>
          <w:p w14:paraId="5D72C560" w14:textId="77777777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 w:val="restart"/>
            <w:shd w:val="clear" w:color="auto" w:fill="A6A6A6" w:themeFill="background1" w:themeFillShade="A6"/>
          </w:tcPr>
          <w:p w14:paraId="5D72C561" w14:textId="0AAE9926" w:rsidR="00887CE1" w:rsidRPr="007134EA" w:rsidRDefault="00526FE9" w:rsidP="00526FE9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031" w:type="dxa"/>
            <w:vMerge w:val="restart"/>
            <w:shd w:val="clear" w:color="auto" w:fill="FFFFFF"/>
          </w:tcPr>
          <w:p w14:paraId="5D72C562" w14:textId="77777777"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A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4" w14:textId="3BB4CB4D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Erasmus code</w:t>
            </w:r>
            <w:r w:rsidR="00D302B8" w:rsidRPr="007134EA">
              <w:rPr>
                <w:rStyle w:val="Dokumentoinaosnumeris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14:paraId="5D72C565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 w:rsidDel="00E74C8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55" w:type="dxa"/>
            <w:shd w:val="clear" w:color="auto" w:fill="FFFFFF"/>
          </w:tcPr>
          <w:p w14:paraId="5D72C567" w14:textId="2CD45A2F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/>
            <w:shd w:val="clear" w:color="auto" w:fill="A6A6A6" w:themeFill="background1" w:themeFillShade="A6"/>
          </w:tcPr>
          <w:p w14:paraId="5D72C568" w14:textId="77777777" w:rsidR="00887CE1" w:rsidRPr="007134E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  <w:vMerge/>
            <w:shd w:val="clear" w:color="auto" w:fill="FFFFFF"/>
          </w:tcPr>
          <w:p w14:paraId="5D72C569" w14:textId="77777777" w:rsidR="00887CE1" w:rsidRPr="007406C2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F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55" w:type="dxa"/>
            <w:shd w:val="clear" w:color="auto" w:fill="FFFFFF"/>
          </w:tcPr>
          <w:p w14:paraId="5D72C56C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6D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  <w:r w:rsidRPr="007134EA">
              <w:rPr>
                <w:rStyle w:val="Dokumentoinaosnumeris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031" w:type="dxa"/>
            <w:shd w:val="clear" w:color="auto" w:fill="FFFFFF"/>
          </w:tcPr>
          <w:p w14:paraId="5D72C56E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74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70" w14:textId="77777777" w:rsidR="00377526" w:rsidRPr="007134EA" w:rsidRDefault="00377526" w:rsidP="00C17AB2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Contact person 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55" w:type="dxa"/>
            <w:shd w:val="clear" w:color="auto" w:fill="FFFFFF"/>
          </w:tcPr>
          <w:p w14:paraId="5D72C571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72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1" w:type="dxa"/>
            <w:shd w:val="clear" w:color="auto" w:fill="FFFFFF"/>
          </w:tcPr>
          <w:p w14:paraId="5D72C573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72C576" w14:textId="71C4D2FC" w:rsidR="00377526" w:rsidRPr="001C4ADC" w:rsidRDefault="00377526" w:rsidP="00CA3BDB">
      <w:pPr>
        <w:spacing w:before="240"/>
        <w:ind w:right="-992"/>
        <w:jc w:val="left"/>
        <w:rPr>
          <w:rFonts w:ascii="Verdana" w:hAnsi="Verdana" w:cs="Arial"/>
          <w:b/>
          <w:color w:val="548DD4" w:themeColor="text2" w:themeTint="99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Receiving Institution / Enterprise</w:t>
      </w:r>
      <w:r w:rsidR="00F24425">
        <w:rPr>
          <w:rStyle w:val="Dokumentoinaosnumeris"/>
          <w:rFonts w:ascii="Verdana" w:hAnsi="Verdana" w:cs="Arial"/>
          <w:b/>
          <w:color w:val="002060"/>
          <w:sz w:val="20"/>
          <w:szCs w:val="24"/>
          <w:lang w:val="en-GB"/>
        </w:rPr>
        <w:endnoteReference w:id="6"/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4"/>
        <w:gridCol w:w="2315"/>
        <w:gridCol w:w="2418"/>
        <w:gridCol w:w="3033"/>
      </w:tblGrid>
      <w:tr w:rsidR="00D97FE7" w:rsidRPr="004F24AD" w14:paraId="5D72C57C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7" w14:textId="77777777" w:rsidR="00D97FE7" w:rsidRPr="007134E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766" w:type="dxa"/>
            <w:gridSpan w:val="3"/>
            <w:shd w:val="clear" w:color="auto" w:fill="FFFFFF"/>
          </w:tcPr>
          <w:p w14:paraId="5D72C57B" w14:textId="37197F7B" w:rsidR="00D97FE7" w:rsidRPr="007406C2" w:rsidRDefault="00D97FE7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4F24AD" w14:paraId="5D72C583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D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Erasmus code </w:t>
            </w:r>
          </w:p>
          <w:p w14:paraId="5D72C57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315" w:type="dxa"/>
            <w:shd w:val="clear" w:color="auto" w:fill="FFFFFF"/>
          </w:tcPr>
          <w:p w14:paraId="5D72C580" w14:textId="5A851462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1" w14:textId="6BA90128" w:rsidR="00377526" w:rsidRPr="007134EA" w:rsidRDefault="009F32D0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</w:t>
            </w:r>
            <w:r w:rsidR="00377526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033" w:type="dxa"/>
            <w:shd w:val="clear" w:color="auto" w:fill="FFFFFF"/>
          </w:tcPr>
          <w:p w14:paraId="5D72C582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8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4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15" w:type="dxa"/>
            <w:shd w:val="clear" w:color="auto" w:fill="FFFFFF"/>
          </w:tcPr>
          <w:p w14:paraId="5D72C585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6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3033" w:type="dxa"/>
            <w:shd w:val="clear" w:color="auto" w:fill="FFFFFF"/>
          </w:tcPr>
          <w:p w14:paraId="5D72C587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D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9" w14:textId="77777777" w:rsidR="00377526" w:rsidRPr="007134EA" w:rsidRDefault="00377526" w:rsidP="00893FA3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Contact person,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15" w:type="dxa"/>
            <w:shd w:val="clear" w:color="auto" w:fill="FFFFFF"/>
          </w:tcPr>
          <w:p w14:paraId="5D72C58A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3" w:type="dxa"/>
            <w:shd w:val="clear" w:color="auto" w:fill="FFFFFF"/>
          </w:tcPr>
          <w:p w14:paraId="5D72C58C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94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Type of enterprise:</w:t>
            </w:r>
          </w:p>
          <w:p w14:paraId="5D72C58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NACE code</w:t>
            </w:r>
            <w:r w:rsidRPr="007134EA">
              <w:rPr>
                <w:rStyle w:val="Dokumentoinaosnumeris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7134EA">
              <w:rPr>
                <w:rStyle w:val="Dokumentoinaosnumeris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7"/>
            </w:r>
          </w:p>
          <w:p w14:paraId="5D72C590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15" w:type="dxa"/>
            <w:shd w:val="clear" w:color="auto" w:fill="FFFFFF"/>
          </w:tcPr>
          <w:p w14:paraId="5D72C591" w14:textId="77777777" w:rsidR="00377526" w:rsidRPr="007406C2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192BF082" w14:textId="20B725B8" w:rsidR="00D97FE7" w:rsidRPr="007134EA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Size of enterprise </w:t>
            </w:r>
          </w:p>
          <w:p w14:paraId="5D72C592" w14:textId="7E44EFF9" w:rsidR="004C7388" w:rsidRPr="007134EA" w:rsidRDefault="00D97FE7" w:rsidP="004C7388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3" w:type="dxa"/>
            <w:shd w:val="clear" w:color="auto" w:fill="FFFFFF"/>
          </w:tcPr>
          <w:p w14:paraId="0A24C3A1" w14:textId="5E0B1135" w:rsidR="00E915B6" w:rsidRPr="007406C2" w:rsidRDefault="00267469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>&lt;250 employees</w:t>
            </w:r>
          </w:p>
          <w:p w14:paraId="5D72C593" w14:textId="5B1CCC50" w:rsidR="00377526" w:rsidRPr="007406C2" w:rsidRDefault="00267469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406C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406C2">
              <w:rPr>
                <w:rFonts w:ascii="Verdana" w:hAnsi="Verdana"/>
                <w:sz w:val="16"/>
                <w:szCs w:val="16"/>
              </w:rPr>
              <w:t>&gt;250 employees</w:t>
            </w:r>
          </w:p>
        </w:tc>
      </w:tr>
    </w:tbl>
    <w:p w14:paraId="5D72C596" w14:textId="77777777" w:rsidR="00967A21" w:rsidRPr="004F24AD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70780A8B" w14:textId="77777777" w:rsidR="003626FB" w:rsidRPr="004F24AD" w:rsidRDefault="003626FB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19919A95" w14:textId="61BED180" w:rsidR="00F550D9" w:rsidRPr="001C4ADC" w:rsidRDefault="00967A21" w:rsidP="001C4ADC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C4ADC">
        <w:rPr>
          <w:rFonts w:ascii="Verdana" w:hAnsi="Verdana" w:cs="Arial"/>
          <w:sz w:val="16"/>
          <w:lang w:val="en-GB"/>
        </w:rPr>
        <w:t>For guidelines, please look at the end notes on page 3</w:t>
      </w:r>
      <w:r w:rsidRPr="004F24AD">
        <w:rPr>
          <w:rFonts w:ascii="Verdana" w:hAnsi="Verdana" w:cs="Arial"/>
          <w:sz w:val="20"/>
          <w:lang w:val="en-GB"/>
        </w:rPr>
        <w:t xml:space="preserve">.  </w:t>
      </w:r>
      <w:r w:rsidR="00377526" w:rsidRPr="004F24AD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Section to be completed BEFORE THE MOBILITY</w:t>
      </w:r>
    </w:p>
    <w:p w14:paraId="5D72C59C" w14:textId="4EFCB639" w:rsidR="004F2CA0" w:rsidRPr="004F24AD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color w:val="002060"/>
          <w:sz w:val="22"/>
          <w:szCs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1C887271" w14:textId="0BDE879E" w:rsidR="003C59B7" w:rsidRPr="004F24AD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1C4ADC">
        <w:rPr>
          <w:rFonts w:ascii="Verdana" w:hAnsi="Verdana"/>
          <w:sz w:val="18"/>
          <w:lang w:val="en-GB"/>
        </w:rPr>
        <w:t>Language</w:t>
      </w:r>
      <w:r w:rsidRPr="004F24AD">
        <w:rPr>
          <w:rFonts w:ascii="Verdana" w:hAnsi="Verdana"/>
          <w:sz w:val="20"/>
          <w:lang w:val="en-GB"/>
        </w:rPr>
        <w:t xml:space="preserve"> of training: 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26" w:rsidRPr="004F24AD" w14:paraId="5D72C59E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03A024" w14:textId="69CE31A3" w:rsidR="00F550D9" w:rsidRPr="001C4ADC" w:rsidRDefault="00377526" w:rsidP="002454FC">
            <w:pPr>
              <w:rPr>
                <w:rFonts w:ascii="Verdana" w:hAnsi="Verdana"/>
                <w:sz w:val="16"/>
              </w:rPr>
            </w:pPr>
            <w:r w:rsidRPr="001C4ADC">
              <w:rPr>
                <w:rFonts w:ascii="Verdana" w:hAnsi="Verdana"/>
                <w:sz w:val="16"/>
              </w:rPr>
              <w:t>Overall objectives of the mobility:</w:t>
            </w:r>
          </w:p>
          <w:p w14:paraId="18740672" w14:textId="1FEC722F" w:rsidR="008F1CA2" w:rsidRPr="001C4ADC" w:rsidRDefault="008F1CA2" w:rsidP="002454FC">
            <w:pPr>
              <w:rPr>
                <w:sz w:val="16"/>
              </w:rPr>
            </w:pPr>
          </w:p>
          <w:p w14:paraId="3C757C00" w14:textId="77777777"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14:paraId="069F98C1" w14:textId="77777777" w:rsidR="008F1CA2" w:rsidRPr="00AF6E57" w:rsidRDefault="008F1CA2" w:rsidP="002454FC">
            <w:pPr>
              <w:rPr>
                <w:rFonts w:ascii="Verdana" w:hAnsi="Verdana"/>
                <w:sz w:val="16"/>
              </w:rPr>
            </w:pPr>
          </w:p>
          <w:p w14:paraId="5D72C59D" w14:textId="77777777" w:rsidR="00D302B8" w:rsidRPr="001C4ADC" w:rsidRDefault="00D302B8" w:rsidP="002454FC">
            <w:pPr>
              <w:rPr>
                <w:sz w:val="16"/>
              </w:rPr>
            </w:pPr>
          </w:p>
        </w:tc>
      </w:tr>
      <w:tr w:rsidR="00377526" w:rsidRPr="004F24AD" w14:paraId="5D72C5A0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2C491DAB" w14:textId="5A442AD9" w:rsidR="00377526" w:rsidRPr="001C4AD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Added value of the mobility (</w:t>
            </w:r>
            <w:r w:rsidR="00D97FE7" w:rsidRPr="001C4ADC">
              <w:rPr>
                <w:rFonts w:ascii="Verdana" w:hAnsi="Verdana" w:cs="Calibri"/>
                <w:sz w:val="16"/>
                <w:lang w:val="en-GB"/>
              </w:rPr>
              <w:t xml:space="preserve">in the context of the modernisation and internationalisation strategies of </w:t>
            </w:r>
            <w:r w:rsidRPr="001C4ADC">
              <w:rPr>
                <w:rFonts w:ascii="Verdana" w:hAnsi="Verdana" w:cs="Calibri"/>
                <w:sz w:val="16"/>
                <w:lang w:val="en-GB"/>
              </w:rPr>
              <w:t>the institutions involved):</w:t>
            </w:r>
          </w:p>
          <w:p w14:paraId="1AFAC046" w14:textId="307CE8FB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0926CC6B" w14:textId="77777777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9F5F4FF" w14:textId="77777777" w:rsidR="008F1CA2" w:rsidRPr="001C4AD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5D72C59F" w14:textId="78ACBD81" w:rsidR="00D302B8" w:rsidRPr="001C4ADC" w:rsidRDefault="00D302B8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77526" w:rsidRPr="004F24AD" w14:paraId="5D72C5A2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23DC92" w14:textId="77777777" w:rsidR="00D302B8" w:rsidRPr="00AF6E57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Activities to be carried out</w:t>
            </w:r>
            <w:r w:rsidR="00D302B8"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14:paraId="40678246" w14:textId="619A3383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00958A2" w14:textId="77777777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E687B6C" w14:textId="3D84E4DC"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F244556" w14:textId="77777777" w:rsidR="008F1CA2" w:rsidRPr="00AF6E57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D72C5A1" w14:textId="3FD18097" w:rsidR="00377526" w:rsidRPr="00AF6E57" w:rsidRDefault="00377526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377526" w:rsidRPr="004F24AD" w14:paraId="5D72C5A4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633EF97E" w14:textId="69A008F3" w:rsidR="00377526" w:rsidRPr="00AF6E57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Expected outcomes and impact</w:t>
            </w:r>
            <w:r w:rsidR="00D97FE7" w:rsidRPr="00AF6E5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DD35B7" w:rsidRPr="00AF6E57">
              <w:rPr>
                <w:rFonts w:ascii="Verdana" w:hAnsi="Verdana" w:cs="Calibri"/>
                <w:sz w:val="16"/>
                <w:szCs w:val="16"/>
                <w:lang w:val="is-IS"/>
              </w:rPr>
              <w:t>(e.g. on the professional development of the staff member and on both institutions</w:t>
            </w:r>
            <w:r w:rsidR="00404952" w:rsidRPr="00AF6E57">
              <w:rPr>
                <w:rFonts w:ascii="Verdana" w:hAnsi="Verdana" w:cs="Calibri"/>
                <w:sz w:val="16"/>
                <w:szCs w:val="16"/>
                <w:lang w:val="is-IS"/>
              </w:rPr>
              <w:t>)</w:t>
            </w:r>
            <w:r w:rsidRPr="00AF6E57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</w:p>
          <w:p w14:paraId="1AA1BC2D" w14:textId="33A24245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193F7CC5" w14:textId="77777777" w:rsidR="008F1CA2" w:rsidRPr="00AF6E57" w:rsidRDefault="008F1CA2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FF5994" w14:textId="77777777" w:rsidR="008F1CA2" w:rsidRPr="00AF6E57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D72C5A3" w14:textId="5D24DEA6" w:rsidR="00D302B8" w:rsidRPr="00AF6E57" w:rsidRDefault="00D302B8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</w:tbl>
    <w:p w14:paraId="483957AE" w14:textId="77777777" w:rsidR="003626FB" w:rsidRPr="004F24AD" w:rsidRDefault="003626F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19547E7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49323B" w14:textId="77777777" w:rsidR="003626FB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DE5DFA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C83B26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922041" w14:textId="77777777" w:rsidR="001C4ADC" w:rsidRPr="004F24AD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1518FF04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002060"/>
          <w:sz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COMMITMENT</w:t>
      </w:r>
      <w:r w:rsidRPr="004F24AD">
        <w:rPr>
          <w:rFonts w:ascii="Verdana" w:hAnsi="Verdana" w:cs="Calibri"/>
          <w:b/>
          <w:color w:val="002060"/>
          <w:sz w:val="22"/>
          <w:lang w:val="en-GB"/>
        </w:rPr>
        <w:t xml:space="preserve"> OF THE THREE PARTIES</w:t>
      </w:r>
    </w:p>
    <w:p w14:paraId="4B0101A3" w14:textId="7AFC0069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By signing</w:t>
      </w:r>
      <w:r w:rsidRPr="00457C86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57C86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457C86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57C86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/>
          <w:color w:val="0000FF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57C86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57C86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0ED3C570" w14:textId="2ABD4D1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457C86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57C86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6CD7931" w14:textId="77777777" w:rsidR="008136D0" w:rsidRPr="004F24AD" w:rsidRDefault="008136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73D4E336" w14:textId="77777777" w:rsidTr="001C4ADC">
        <w:trPr>
          <w:jc w:val="center"/>
        </w:trPr>
        <w:tc>
          <w:tcPr>
            <w:tcW w:w="9227" w:type="dxa"/>
            <w:shd w:val="clear" w:color="auto" w:fill="FFFFFF"/>
          </w:tcPr>
          <w:p w14:paraId="6CB8F53D" w14:textId="6587D4D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staff member</w:t>
            </w:r>
          </w:p>
          <w:p w14:paraId="0EA516C1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Name:</w:t>
            </w:r>
          </w:p>
          <w:p w14:paraId="6E66ABAC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Signature:</w:t>
            </w:r>
            <w:r w:rsidRPr="001C4ADC">
              <w:rPr>
                <w:rStyle w:val="Puslapioinaosnuoroda"/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 xml:space="preserve">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491D86E0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C4ADC" w:rsidRPr="001C4ADC" w14:paraId="6DDF893B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0CCC2DBF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sending institution/enterprise</w:t>
            </w:r>
          </w:p>
          <w:p w14:paraId="1003C138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7B184A19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 xml:space="preserve">Date: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33A088B5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33864CD3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30A94D5D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receiving institution</w:t>
            </w:r>
          </w:p>
          <w:p w14:paraId="6A09B8C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1203B6B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4F49C7DB" w14:textId="77777777" w:rsidR="003626FB" w:rsidRDefault="003626FB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p w14:paraId="0A7AB413" w14:textId="77777777" w:rsidR="001C4ADC" w:rsidRPr="001C4ADC" w:rsidRDefault="001C4ADC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sectPr w:rsidR="001C4ADC" w:rsidRPr="001C4ADC" w:rsidSect="002454F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1440" w:bottom="1440" w:left="144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2517" w14:textId="77777777" w:rsidR="003A396B" w:rsidRDefault="003A396B">
      <w:r>
        <w:separator/>
      </w:r>
    </w:p>
  </w:endnote>
  <w:endnote w:type="continuationSeparator" w:id="0">
    <w:p w14:paraId="11468CF5" w14:textId="77777777" w:rsidR="003A396B" w:rsidRDefault="003A396B">
      <w:r>
        <w:continuationSeparator/>
      </w:r>
    </w:p>
  </w:endnote>
  <w:endnote w:id="1">
    <w:p w14:paraId="34985CE8" w14:textId="1665FCC8" w:rsidR="00D97FE7" w:rsidRPr="001C4ADC" w:rsidRDefault="00D97FE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6A055A">
        <w:rPr>
          <w:rStyle w:val="Dokumentoinaosnumeris"/>
          <w:rFonts w:ascii="Verdana" w:hAnsi="Verdana"/>
          <w:sz w:val="18"/>
          <w:szCs w:val="18"/>
        </w:rPr>
        <w:endnoteRef/>
      </w:r>
      <w:r w:rsidRPr="006A055A">
        <w:rPr>
          <w:rFonts w:ascii="Verdana" w:hAnsi="Verdana"/>
          <w:sz w:val="18"/>
          <w:szCs w:val="18"/>
          <w:lang w:val="en-GB"/>
        </w:rPr>
        <w:t xml:space="preserve"> In </w:t>
      </w:r>
      <w:r w:rsidRPr="001C4ADC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1C4ADC">
        <w:rPr>
          <w:rFonts w:ascii="Verdana" w:hAnsi="Verdana"/>
          <w:b/>
          <w:sz w:val="16"/>
          <w:szCs w:val="16"/>
          <w:lang w:val="en-GB"/>
        </w:rPr>
        <w:t>the</w:t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1C4ADC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1C4ADC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1C4ADC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1C4ADC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1C4ADC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C4AD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1C4ADC" w:rsidRDefault="00D302B8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1C4ADC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1C4ADC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1C4ADC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Country code</w:t>
      </w:r>
      <w:r w:rsidRPr="001C4AD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C4ADC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DF07FC" w14:textId="02BCF349" w:rsidR="00F24425" w:rsidRPr="00F24425" w:rsidRDefault="00F24425">
      <w:pPr>
        <w:pStyle w:val="Dokumentoinaostekstas"/>
        <w:rPr>
          <w:lang w:val="lt-LT"/>
        </w:rPr>
      </w:pPr>
      <w:r>
        <w:rPr>
          <w:rStyle w:val="Dokumentoinaosnumeris"/>
        </w:rPr>
        <w:endnoteRef/>
      </w:r>
      <w:r>
        <w:t xml:space="preserve"> </w:t>
      </w:r>
      <w:r w:rsidRPr="001C4ADC">
        <w:rPr>
          <w:rFonts w:ascii="Verdana" w:hAnsi="Verdana"/>
          <w:sz w:val="16"/>
          <w:szCs w:val="16"/>
          <w:lang w:val="en-GB"/>
        </w:rPr>
        <w:t>All refererences to "</w:t>
      </w:r>
      <w:r w:rsidRPr="001C4ADC">
        <w:rPr>
          <w:rFonts w:ascii="Verdana" w:hAnsi="Verdana"/>
          <w:b/>
          <w:sz w:val="16"/>
          <w:szCs w:val="16"/>
          <w:lang w:val="en-GB"/>
        </w:rPr>
        <w:t>enterprise</w:t>
      </w:r>
      <w:r w:rsidRPr="001C4ADC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5D72C5CF" w14:textId="4F22178D" w:rsidR="00377526" w:rsidRPr="001C4ADC" w:rsidRDefault="00377526" w:rsidP="004A4118">
      <w:pPr>
        <w:pStyle w:val="Dokumentoinaostekstas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1C4ADC">
        <w:rPr>
          <w:rFonts w:ascii="Verdana" w:hAnsi="Verdana"/>
          <w:sz w:val="16"/>
          <w:szCs w:val="16"/>
          <w:lang w:val="en-GB"/>
        </w:rPr>
        <w:t xml:space="preserve">are </w:t>
      </w:r>
      <w:r w:rsidRPr="001C4ADC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1C4ADC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1C4ADC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Dokumentoinaosnumeris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1C4ADC">
        <w:rPr>
          <w:rFonts w:ascii="Verdana" w:hAnsi="Verdana"/>
          <w:sz w:val="16"/>
          <w:szCs w:val="16"/>
          <w:lang w:val="en-GB"/>
        </w:rPr>
        <w:t xml:space="preserve">electronic </w:t>
      </w:r>
      <w:r w:rsidRPr="001C4ADC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1C4AD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1C4ADC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1C4ADC">
        <w:rPr>
          <w:rFonts w:ascii="Verdana" w:hAnsi="Verdana" w:cs="Calibri"/>
          <w:sz w:val="16"/>
          <w:szCs w:val="16"/>
          <w:lang w:val="en-GB"/>
        </w:rPr>
        <w:t>.</w:t>
      </w:r>
      <w:r w:rsidRPr="001C4ADC">
        <w:rPr>
          <w:rFonts w:ascii="Verdana" w:hAnsi="Verdana"/>
          <w:sz w:val="16"/>
          <w:szCs w:val="16"/>
          <w:lang w:val="en-GB"/>
        </w:rPr>
        <w:tab/>
      </w:r>
      <w:r w:rsidRPr="001C4ADC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2C645C2" w:rsidR="009F32D0" w:rsidRDefault="003626FB">
        <w:pPr>
          <w:pStyle w:val="Porat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lt-LT" w:eastAsia="lt-LT"/>
          </w:rPr>
          <w:drawing>
            <wp:anchor distT="0" distB="0" distL="114300" distR="114300" simplePos="0" relativeHeight="251660288" behindDoc="0" locked="0" layoutInCell="1" allowOverlap="1" wp14:anchorId="13B2169C" wp14:editId="2B91F7EC">
              <wp:simplePos x="0" y="0"/>
              <wp:positionH relativeFrom="margin">
                <wp:posOffset>4291965</wp:posOffset>
              </wp:positionH>
              <wp:positionV relativeFrom="margin">
                <wp:posOffset>9046210</wp:posOffset>
              </wp:positionV>
              <wp:extent cx="1645920" cy="334010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34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267469">
          <w:rPr>
            <w:noProof/>
          </w:rPr>
          <w:t>2</w:t>
        </w:r>
        <w:r w:rsidR="009F32D0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5D72C5C3" w14:textId="6919EE73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4391" w14:textId="77777777" w:rsidR="003A396B" w:rsidRDefault="003A396B">
      <w:r>
        <w:separator/>
      </w:r>
    </w:p>
  </w:footnote>
  <w:footnote w:type="continuationSeparator" w:id="0">
    <w:p w14:paraId="44799B74" w14:textId="77777777" w:rsidR="003A396B" w:rsidRDefault="003A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1252"/>
    </w:tblGrid>
    <w:tr w:rsidR="00E01AAA" w:rsidRPr="00907AAC" w14:paraId="5D72C5C1" w14:textId="77777777" w:rsidTr="00627017">
      <w:trPr>
        <w:trHeight w:val="823"/>
      </w:trPr>
      <w:tc>
        <w:tcPr>
          <w:tcW w:w="9639" w:type="dxa"/>
          <w:vAlign w:val="center"/>
        </w:tcPr>
        <w:p w14:paraId="5D72C5BF" w14:textId="668F248C" w:rsidR="00E01AAA" w:rsidRPr="00AD66BB" w:rsidRDefault="003626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1312" behindDoc="0" locked="0" layoutInCell="1" allowOverlap="1" wp14:anchorId="530CDA59" wp14:editId="65A4ECC8">
                <wp:simplePos x="0" y="0"/>
                <wp:positionH relativeFrom="column">
                  <wp:posOffset>-868045</wp:posOffset>
                </wp:positionH>
                <wp:positionV relativeFrom="paragraph">
                  <wp:posOffset>-295910</wp:posOffset>
                </wp:positionV>
                <wp:extent cx="1828800" cy="7251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_FINAL_long_vers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7017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                       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2E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0F05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5E9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ADC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4FC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469"/>
    <w:rsid w:val="0026795B"/>
    <w:rsid w:val="00271299"/>
    <w:rsid w:val="00271514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35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7E0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6FB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8F0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ED9"/>
    <w:rsid w:val="00396A9C"/>
    <w:rsid w:val="00396E01"/>
    <w:rsid w:val="00397B14"/>
    <w:rsid w:val="003A3312"/>
    <w:rsid w:val="003A37CD"/>
    <w:rsid w:val="003A396B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459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C86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51A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4AD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32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4DB"/>
    <w:rsid w:val="00535080"/>
    <w:rsid w:val="005354D8"/>
    <w:rsid w:val="00535659"/>
    <w:rsid w:val="00536EE5"/>
    <w:rsid w:val="005371DC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3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62"/>
    <w:rsid w:val="00622C9C"/>
    <w:rsid w:val="00623C28"/>
    <w:rsid w:val="00623CC2"/>
    <w:rsid w:val="00624721"/>
    <w:rsid w:val="006261DD"/>
    <w:rsid w:val="006270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67DE5"/>
    <w:rsid w:val="00675DCA"/>
    <w:rsid w:val="00676B6E"/>
    <w:rsid w:val="006773B3"/>
    <w:rsid w:val="00677EF6"/>
    <w:rsid w:val="006803B8"/>
    <w:rsid w:val="00680A26"/>
    <w:rsid w:val="006812A3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55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4EA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06C2"/>
    <w:rsid w:val="0074151D"/>
    <w:rsid w:val="00742775"/>
    <w:rsid w:val="007427B4"/>
    <w:rsid w:val="00742DC1"/>
    <w:rsid w:val="007464C7"/>
    <w:rsid w:val="00747ACF"/>
    <w:rsid w:val="00747CE9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77E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6D0"/>
    <w:rsid w:val="00814DD9"/>
    <w:rsid w:val="008158EB"/>
    <w:rsid w:val="008169E7"/>
    <w:rsid w:val="008229D0"/>
    <w:rsid w:val="00822E96"/>
    <w:rsid w:val="00826032"/>
    <w:rsid w:val="00827D3F"/>
    <w:rsid w:val="00830326"/>
    <w:rsid w:val="00831FDB"/>
    <w:rsid w:val="00832D56"/>
    <w:rsid w:val="00833DC4"/>
    <w:rsid w:val="00834938"/>
    <w:rsid w:val="0083507E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8FD"/>
    <w:rsid w:val="008F1CA2"/>
    <w:rsid w:val="008F2AC6"/>
    <w:rsid w:val="008F415C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394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CE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91"/>
    <w:rsid w:val="009C403B"/>
    <w:rsid w:val="009C4E15"/>
    <w:rsid w:val="009C66FA"/>
    <w:rsid w:val="009C77F6"/>
    <w:rsid w:val="009D1896"/>
    <w:rsid w:val="009D43A7"/>
    <w:rsid w:val="009D4AC6"/>
    <w:rsid w:val="009D56E5"/>
    <w:rsid w:val="009E06FE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684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53B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0BC"/>
    <w:rsid w:val="00AD3694"/>
    <w:rsid w:val="00AD394A"/>
    <w:rsid w:val="00AD4D4B"/>
    <w:rsid w:val="00AD4D51"/>
    <w:rsid w:val="00AD66BB"/>
    <w:rsid w:val="00AD6B78"/>
    <w:rsid w:val="00AD754C"/>
    <w:rsid w:val="00AE2EE2"/>
    <w:rsid w:val="00AE3E64"/>
    <w:rsid w:val="00AE4B27"/>
    <w:rsid w:val="00AE7B1F"/>
    <w:rsid w:val="00AF1AC7"/>
    <w:rsid w:val="00AF2293"/>
    <w:rsid w:val="00AF484B"/>
    <w:rsid w:val="00AF57BF"/>
    <w:rsid w:val="00AF5D92"/>
    <w:rsid w:val="00AF6E57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DE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6DE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15F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6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DB"/>
    <w:rsid w:val="00CA4AC5"/>
    <w:rsid w:val="00CA53F3"/>
    <w:rsid w:val="00CA614B"/>
    <w:rsid w:val="00CA6B4C"/>
    <w:rsid w:val="00CA79F8"/>
    <w:rsid w:val="00CB3E9E"/>
    <w:rsid w:val="00CB422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1F4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C2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063"/>
    <w:rsid w:val="00DE7B28"/>
    <w:rsid w:val="00DF1964"/>
    <w:rsid w:val="00DF32A7"/>
    <w:rsid w:val="00DF3C3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5424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425"/>
    <w:rsid w:val="00F302F2"/>
    <w:rsid w:val="00F32384"/>
    <w:rsid w:val="00F33240"/>
    <w:rsid w:val="00F33743"/>
    <w:rsid w:val="00F40CE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DA5"/>
    <w:rsid w:val="00FF0871"/>
    <w:rsid w:val="00FF0F95"/>
    <w:rsid w:val="00FF3118"/>
    <w:rsid w:val="00FF3598"/>
    <w:rsid w:val="00FF5D8C"/>
    <w:rsid w:val="00FF62A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B75A8BBD-CB0D-4AC1-BF7E-48636C7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aiko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aantrat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AACAD-1A9F-470F-A8F6-8814100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1564</Words>
  <Characters>892</Characters>
  <Application>Microsoft Office Word</Application>
  <DocSecurity>0</DocSecurity>
  <PresentationFormat>Microsoft Word 11.0</PresentationFormat>
  <Lines>7</Lines>
  <Paragraphs>4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Rima Rimšaitė</cp:lastModifiedBy>
  <cp:revision>2</cp:revision>
  <cp:lastPrinted>2015-11-27T10:54:00Z</cp:lastPrinted>
  <dcterms:created xsi:type="dcterms:W3CDTF">2018-05-18T10:10:00Z</dcterms:created>
  <dcterms:modified xsi:type="dcterms:W3CDTF">2018-05-18T10:10:00Z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